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AB10" w14:textId="77777777" w:rsidR="00A420C8" w:rsidRPr="00A420C8" w:rsidRDefault="00A420C8" w:rsidP="0027036C">
      <w:pPr>
        <w:topLinePunct/>
        <w:spacing w:line="300" w:lineRule="auto"/>
        <w:jc w:val="center"/>
        <w:rPr>
          <w:rFonts w:ascii="华文中宋" w:eastAsia="华文中宋" w:hAnsi="华文中宋" w:cs="HYb2gj"/>
          <w:color w:val="000000"/>
          <w:kern w:val="0"/>
          <w:sz w:val="36"/>
          <w:szCs w:val="36"/>
        </w:rPr>
      </w:pPr>
      <w:r w:rsidRPr="00A420C8">
        <w:rPr>
          <w:rFonts w:ascii="华文中宋" w:eastAsia="华文中宋" w:hAnsi="华文中宋" w:cs="HYb2gj" w:hint="eastAsia"/>
          <w:color w:val="000000"/>
          <w:kern w:val="0"/>
          <w:sz w:val="36"/>
          <w:szCs w:val="36"/>
        </w:rPr>
        <w:t>投资者风险承受能力</w:t>
      </w:r>
      <w:r w:rsidR="0027036C">
        <w:rPr>
          <w:rFonts w:ascii="华文中宋" w:eastAsia="华文中宋" w:hAnsi="华文中宋" w:cs="HYb2gj" w:hint="eastAsia"/>
          <w:color w:val="000000"/>
          <w:kern w:val="0"/>
          <w:sz w:val="36"/>
          <w:szCs w:val="36"/>
        </w:rPr>
        <w:t>问卷</w:t>
      </w:r>
      <w:r w:rsidRPr="00A420C8">
        <w:rPr>
          <w:rFonts w:ascii="华文中宋" w:eastAsia="华文中宋" w:hAnsi="华文中宋" w:cs="HYb2gj" w:hint="eastAsia"/>
          <w:color w:val="000000"/>
          <w:kern w:val="0"/>
          <w:sz w:val="36"/>
          <w:szCs w:val="36"/>
        </w:rPr>
        <w:t>（机构）</w:t>
      </w:r>
    </w:p>
    <w:p w14:paraId="01626D7E" w14:textId="77777777" w:rsidR="00A420C8" w:rsidRPr="0027036C" w:rsidRDefault="00A420C8" w:rsidP="00A420C8">
      <w:pPr>
        <w:spacing w:line="288" w:lineRule="auto"/>
        <w:jc w:val="left"/>
        <w:rPr>
          <w:rFonts w:asciiTheme="minorEastAsia" w:hAnsiTheme="minorEastAsia"/>
          <w:szCs w:val="21"/>
        </w:rPr>
      </w:pPr>
    </w:p>
    <w:p w14:paraId="380F24CF" w14:textId="77777777" w:rsidR="00A420C8" w:rsidRPr="0027036C" w:rsidRDefault="00A420C8" w:rsidP="00A420C8">
      <w:pPr>
        <w:spacing w:line="360" w:lineRule="auto"/>
        <w:jc w:val="left"/>
        <w:rPr>
          <w:rFonts w:ascii="华文中宋" w:eastAsia="华文中宋" w:hAnsi="华文中宋"/>
          <w:szCs w:val="21"/>
          <w:u w:val="single"/>
        </w:rPr>
      </w:pPr>
      <w:r w:rsidRPr="0027036C">
        <w:rPr>
          <w:rFonts w:ascii="华文中宋" w:eastAsia="华文中宋" w:hAnsi="华文中宋" w:hint="eastAsia"/>
          <w:szCs w:val="21"/>
        </w:rPr>
        <w:t>客户名称：</w:t>
      </w:r>
      <w:r w:rsidRPr="0027036C">
        <w:rPr>
          <w:rFonts w:ascii="华文中宋" w:eastAsia="华文中宋" w:hAnsi="华文中宋"/>
          <w:szCs w:val="21"/>
          <w:u w:val="single"/>
        </w:rPr>
        <w:t xml:space="preserve">                        </w:t>
      </w:r>
    </w:p>
    <w:p w14:paraId="3803EF38" w14:textId="77777777" w:rsidR="00A420C8" w:rsidRPr="0027036C" w:rsidRDefault="0027036C" w:rsidP="00A420C8">
      <w:pPr>
        <w:spacing w:line="360" w:lineRule="auto"/>
        <w:jc w:val="left"/>
        <w:rPr>
          <w:rFonts w:ascii="华文中宋" w:eastAsia="华文中宋" w:hAnsi="华文中宋"/>
          <w:szCs w:val="21"/>
          <w:u w:val="single"/>
        </w:rPr>
      </w:pPr>
      <w:r w:rsidRPr="0027036C">
        <w:rPr>
          <w:rFonts w:ascii="华文中宋" w:eastAsia="华文中宋" w:hAnsi="华文中宋" w:hint="eastAsia"/>
          <w:szCs w:val="21"/>
        </w:rPr>
        <w:t>基</w:t>
      </w:r>
      <w:r w:rsidR="00A420C8" w:rsidRPr="0027036C">
        <w:rPr>
          <w:rFonts w:ascii="华文中宋" w:eastAsia="华文中宋" w:hAnsi="华文中宋" w:hint="eastAsia"/>
          <w:szCs w:val="21"/>
        </w:rPr>
        <w:t>金账号：</w:t>
      </w:r>
      <w:r w:rsidR="00A420C8" w:rsidRPr="0027036C">
        <w:rPr>
          <w:rFonts w:ascii="华文中宋" w:eastAsia="华文中宋" w:hAnsi="华文中宋"/>
          <w:szCs w:val="21"/>
          <w:u w:val="single"/>
        </w:rPr>
        <w:t xml:space="preserve">                        </w:t>
      </w:r>
    </w:p>
    <w:p w14:paraId="09FD0A5E" w14:textId="77777777" w:rsidR="00A420C8" w:rsidRPr="0027036C" w:rsidRDefault="00A420C8" w:rsidP="00A420C8">
      <w:pPr>
        <w:spacing w:line="288" w:lineRule="auto"/>
        <w:ind w:firstLineChars="200" w:firstLine="420"/>
        <w:jc w:val="left"/>
        <w:rPr>
          <w:rFonts w:ascii="华文中宋" w:eastAsia="华文中宋" w:hAnsi="华文中宋"/>
          <w:szCs w:val="21"/>
        </w:rPr>
      </w:pPr>
    </w:p>
    <w:p w14:paraId="4B837584" w14:textId="77777777" w:rsidR="00A420C8" w:rsidRPr="0027036C" w:rsidRDefault="00A420C8" w:rsidP="00A420C8">
      <w:pPr>
        <w:spacing w:line="288" w:lineRule="auto"/>
        <w:ind w:firstLineChars="200" w:firstLine="420"/>
        <w:jc w:val="left"/>
        <w:rPr>
          <w:rFonts w:ascii="华文中宋" w:eastAsia="华文中宋" w:hAnsi="华文中宋"/>
          <w:szCs w:val="21"/>
          <w:lang w:val="en-GB"/>
        </w:rPr>
      </w:pPr>
      <w:r w:rsidRPr="0027036C">
        <w:rPr>
          <w:rFonts w:ascii="华文中宋" w:eastAsia="华文中宋" w:hAnsi="华文中宋" w:hint="eastAsia"/>
          <w:szCs w:val="21"/>
        </w:rPr>
        <w:t>本问卷旨在了解贵单位可承受的风险程度等情况，借此协助贵单位选择合适的</w:t>
      </w:r>
      <w:r w:rsidR="005A0902">
        <w:rPr>
          <w:rFonts w:ascii="华文中宋" w:eastAsia="华文中宋" w:hAnsi="华文中宋" w:hint="eastAsia"/>
          <w:szCs w:val="21"/>
        </w:rPr>
        <w:t>基金</w:t>
      </w:r>
      <w:r w:rsidRPr="0027036C">
        <w:rPr>
          <w:rFonts w:ascii="华文中宋" w:eastAsia="华文中宋" w:hAnsi="华文中宋" w:hint="eastAsia"/>
          <w:szCs w:val="21"/>
        </w:rPr>
        <w:t>产品</w:t>
      </w:r>
      <w:r w:rsidRPr="0027036C">
        <w:rPr>
          <w:rFonts w:ascii="华文中宋" w:eastAsia="华文中宋" w:hAnsi="华文中宋" w:hint="eastAsia"/>
          <w:szCs w:val="21"/>
          <w:lang w:val="en-GB"/>
        </w:rPr>
        <w:t>类别，以符合贵单位的风险承受能力。</w:t>
      </w:r>
    </w:p>
    <w:p w14:paraId="0D4019BB" w14:textId="77777777" w:rsidR="00A420C8" w:rsidRPr="0027036C" w:rsidRDefault="00A420C8" w:rsidP="00A420C8">
      <w:pPr>
        <w:spacing w:line="288" w:lineRule="auto"/>
        <w:ind w:firstLineChars="200" w:firstLine="420"/>
        <w:jc w:val="left"/>
        <w:rPr>
          <w:rFonts w:ascii="华文中宋" w:eastAsia="华文中宋" w:hAnsi="华文中宋"/>
          <w:szCs w:val="21"/>
          <w:lang w:val="en-GB"/>
        </w:rPr>
      </w:pPr>
      <w:r w:rsidRPr="0027036C">
        <w:rPr>
          <w:rFonts w:ascii="华文中宋" w:eastAsia="华文中宋" w:hAnsi="华文中宋" w:hint="eastAsia"/>
          <w:szCs w:val="21"/>
          <w:lang w:val="en-GB"/>
        </w:rPr>
        <w:t>风险承受能力评估是本公司向</w:t>
      </w:r>
      <w:r w:rsidR="005A0902">
        <w:rPr>
          <w:rFonts w:ascii="华文中宋" w:eastAsia="华文中宋" w:hAnsi="华文中宋" w:hint="eastAsia"/>
          <w:szCs w:val="21"/>
          <w:lang w:val="en-GB"/>
        </w:rPr>
        <w:t>普通投资者</w:t>
      </w:r>
      <w:r w:rsidRPr="0027036C">
        <w:rPr>
          <w:rFonts w:ascii="华文中宋" w:eastAsia="华文中宋" w:hAnsi="华文中宋" w:hint="eastAsia"/>
          <w:szCs w:val="21"/>
          <w:lang w:val="en-GB"/>
        </w:rPr>
        <w:t>履行适当性职责的一个环节，其目的是使本公司所提供的</w:t>
      </w:r>
      <w:r w:rsidR="005A0902">
        <w:rPr>
          <w:rFonts w:ascii="华文中宋" w:eastAsia="华文中宋" w:hAnsi="华文中宋" w:hint="eastAsia"/>
          <w:szCs w:val="21"/>
          <w:lang w:val="en-GB"/>
        </w:rPr>
        <w:t>基金</w:t>
      </w:r>
      <w:r w:rsidRPr="0027036C">
        <w:rPr>
          <w:rFonts w:ascii="华文中宋" w:eastAsia="华文中宋" w:hAnsi="华文中宋" w:hint="eastAsia"/>
          <w:szCs w:val="21"/>
          <w:lang w:val="en-GB"/>
        </w:rPr>
        <w:t>产品与</w:t>
      </w:r>
      <w:r w:rsidR="005A0902">
        <w:rPr>
          <w:rFonts w:ascii="华文中宋" w:eastAsia="华文中宋" w:hAnsi="华文中宋" w:hint="eastAsia"/>
          <w:szCs w:val="21"/>
          <w:lang w:val="en-GB"/>
        </w:rPr>
        <w:t>普通投资者</w:t>
      </w:r>
      <w:r w:rsidRPr="0027036C">
        <w:rPr>
          <w:rFonts w:ascii="华文中宋" w:eastAsia="华文中宋" w:hAnsi="华文中宋" w:hint="eastAsia"/>
          <w:szCs w:val="21"/>
          <w:lang w:val="en-GB"/>
        </w:rPr>
        <w:t>的风险承受能力等级相匹配。</w:t>
      </w:r>
    </w:p>
    <w:p w14:paraId="6F27C710" w14:textId="77777777" w:rsidR="00A420C8" w:rsidRPr="0027036C" w:rsidRDefault="00A420C8" w:rsidP="00A420C8">
      <w:pPr>
        <w:spacing w:line="288" w:lineRule="auto"/>
        <w:ind w:firstLineChars="200" w:firstLine="420"/>
        <w:jc w:val="left"/>
        <w:rPr>
          <w:rFonts w:ascii="华文中宋" w:eastAsia="华文中宋" w:hAnsi="华文中宋"/>
          <w:szCs w:val="21"/>
          <w:lang w:val="en-GB"/>
        </w:rPr>
      </w:pPr>
      <w:r w:rsidRPr="0027036C">
        <w:rPr>
          <w:rFonts w:ascii="华文中宋" w:eastAsia="华文中宋" w:hAnsi="华文中宋" w:hint="eastAsia"/>
          <w:szCs w:val="21"/>
          <w:lang w:val="en-GB"/>
        </w:rPr>
        <w:t>本公司特别提醒贵单位：本公司向</w:t>
      </w:r>
      <w:r w:rsidR="005A0902">
        <w:rPr>
          <w:rFonts w:ascii="华文中宋" w:eastAsia="华文中宋" w:hAnsi="华文中宋" w:hint="eastAsia"/>
          <w:szCs w:val="21"/>
          <w:lang w:val="en-GB"/>
        </w:rPr>
        <w:t>贵单位</w:t>
      </w:r>
      <w:r w:rsidRPr="0027036C">
        <w:rPr>
          <w:rFonts w:ascii="华文中宋" w:eastAsia="华文中宋" w:hAnsi="华文中宋" w:hint="eastAsia"/>
          <w:szCs w:val="21"/>
          <w:lang w:val="en-GB"/>
        </w:rPr>
        <w:t>履行风险承受能力评估等</w:t>
      </w:r>
      <w:r w:rsidRPr="0027036C">
        <w:rPr>
          <w:rFonts w:ascii="华文中宋" w:eastAsia="华文中宋" w:hAnsi="华文中宋"/>
          <w:szCs w:val="21"/>
          <w:lang w:val="en-GB"/>
        </w:rPr>
        <w:t>适当性</w:t>
      </w:r>
      <w:r w:rsidRPr="0027036C">
        <w:rPr>
          <w:rFonts w:ascii="华文中宋" w:eastAsia="华文中宋" w:hAnsi="华文中宋" w:hint="eastAsia"/>
          <w:szCs w:val="21"/>
          <w:lang w:val="en-GB"/>
        </w:rPr>
        <w:t>职责，并</w:t>
      </w:r>
      <w:r w:rsidRPr="0027036C">
        <w:rPr>
          <w:rFonts w:ascii="华文中宋" w:eastAsia="华文中宋" w:hAnsi="华文中宋"/>
          <w:szCs w:val="21"/>
          <w:lang w:val="en-GB"/>
        </w:rPr>
        <w:t>不能取代</w:t>
      </w:r>
      <w:r w:rsidRPr="0027036C">
        <w:rPr>
          <w:rFonts w:ascii="华文中宋" w:eastAsia="华文中宋" w:hAnsi="华文中宋" w:hint="eastAsia"/>
          <w:szCs w:val="21"/>
          <w:lang w:val="en-GB"/>
        </w:rPr>
        <w:t>贵单位自己</w:t>
      </w:r>
      <w:r w:rsidRPr="0027036C">
        <w:rPr>
          <w:rFonts w:ascii="华文中宋" w:eastAsia="华文中宋" w:hAnsi="华文中宋"/>
          <w:szCs w:val="21"/>
          <w:lang w:val="en-GB"/>
        </w:rPr>
        <w:t>的投资判断</w:t>
      </w:r>
      <w:r w:rsidRPr="0027036C">
        <w:rPr>
          <w:rFonts w:ascii="华文中宋" w:eastAsia="华文中宋" w:hAnsi="华文中宋" w:hint="eastAsia"/>
          <w:szCs w:val="21"/>
          <w:lang w:val="en-GB"/>
        </w:rPr>
        <w:t>，也不会降低</w:t>
      </w:r>
      <w:r w:rsidR="005A0902">
        <w:rPr>
          <w:rFonts w:ascii="华文中宋" w:eastAsia="华文中宋" w:hAnsi="华文中宋" w:hint="eastAsia"/>
          <w:szCs w:val="21"/>
          <w:lang w:val="en-GB"/>
        </w:rPr>
        <w:t>基金</w:t>
      </w:r>
      <w:r w:rsidRPr="0027036C">
        <w:rPr>
          <w:rFonts w:ascii="华文中宋" w:eastAsia="华文中宋" w:hAnsi="华文中宋" w:hint="eastAsia"/>
          <w:szCs w:val="21"/>
          <w:lang w:val="en-GB"/>
        </w:rPr>
        <w:t>产品的固有风险。同时，</w:t>
      </w:r>
      <w:r w:rsidRPr="0027036C">
        <w:rPr>
          <w:rFonts w:ascii="华文中宋" w:eastAsia="华文中宋" w:hAnsi="华文中宋"/>
          <w:szCs w:val="21"/>
          <w:lang w:val="en-GB"/>
        </w:rPr>
        <w:t>与</w:t>
      </w:r>
      <w:r w:rsidR="005A0902">
        <w:rPr>
          <w:rFonts w:ascii="华文中宋" w:eastAsia="华文中宋" w:hAnsi="华文中宋" w:hint="eastAsia"/>
          <w:szCs w:val="21"/>
          <w:lang w:val="en-GB"/>
        </w:rPr>
        <w:t>基金</w:t>
      </w:r>
      <w:r w:rsidRPr="0027036C">
        <w:rPr>
          <w:rFonts w:ascii="华文中宋" w:eastAsia="华文中宋" w:hAnsi="华文中宋"/>
          <w:szCs w:val="21"/>
          <w:lang w:val="en-GB"/>
        </w:rPr>
        <w:t>产品相关的投资风险、履约责任</w:t>
      </w:r>
      <w:r w:rsidRPr="0027036C">
        <w:rPr>
          <w:rFonts w:ascii="华文中宋" w:eastAsia="华文中宋" w:hAnsi="华文中宋" w:hint="eastAsia"/>
          <w:szCs w:val="21"/>
          <w:lang w:val="en-GB"/>
        </w:rPr>
        <w:t>以及</w:t>
      </w:r>
      <w:r w:rsidRPr="0027036C">
        <w:rPr>
          <w:rFonts w:ascii="华文中宋" w:eastAsia="华文中宋" w:hAnsi="华文中宋"/>
          <w:szCs w:val="21"/>
          <w:lang w:val="en-GB"/>
        </w:rPr>
        <w:t>费用等将由</w:t>
      </w:r>
      <w:r w:rsidRPr="0027036C">
        <w:rPr>
          <w:rFonts w:ascii="华文中宋" w:eastAsia="华文中宋" w:hAnsi="华文中宋" w:hint="eastAsia"/>
          <w:szCs w:val="21"/>
          <w:lang w:val="en-GB"/>
        </w:rPr>
        <w:t>贵单位</w:t>
      </w:r>
      <w:r w:rsidRPr="0027036C">
        <w:rPr>
          <w:rFonts w:ascii="华文中宋" w:eastAsia="华文中宋" w:hAnsi="华文中宋"/>
          <w:szCs w:val="21"/>
          <w:lang w:val="en-GB"/>
        </w:rPr>
        <w:t>自行承担</w:t>
      </w:r>
      <w:r w:rsidRPr="0027036C">
        <w:rPr>
          <w:rFonts w:ascii="华文中宋" w:eastAsia="华文中宋" w:hAnsi="华文中宋" w:hint="eastAsia"/>
          <w:szCs w:val="21"/>
          <w:lang w:val="en-GB"/>
        </w:rPr>
        <w:t>。</w:t>
      </w:r>
    </w:p>
    <w:p w14:paraId="640CB07D" w14:textId="77777777" w:rsidR="00A420C8" w:rsidRPr="0027036C" w:rsidRDefault="00A420C8" w:rsidP="00A420C8">
      <w:pPr>
        <w:spacing w:line="288" w:lineRule="auto"/>
        <w:ind w:firstLineChars="200" w:firstLine="420"/>
        <w:jc w:val="left"/>
        <w:rPr>
          <w:rFonts w:ascii="华文中宋" w:eastAsia="华文中宋" w:hAnsi="华文中宋"/>
          <w:szCs w:val="21"/>
        </w:rPr>
      </w:pPr>
      <w:r w:rsidRPr="0027036C">
        <w:rPr>
          <w:rFonts w:ascii="华文中宋" w:eastAsia="华文中宋" w:hAnsi="华文中宋" w:hint="eastAsia"/>
          <w:szCs w:val="21"/>
          <w:lang w:val="en-GB"/>
        </w:rPr>
        <w:t>本公司提示贵单位：本公司根据贵单位提供的信息对贵单位进行风险承受能力评估，开</w:t>
      </w:r>
      <w:r w:rsidRPr="0027036C">
        <w:rPr>
          <w:rFonts w:ascii="华文中宋" w:eastAsia="华文中宋" w:hAnsi="华文中宋" w:hint="eastAsia"/>
          <w:szCs w:val="21"/>
        </w:rPr>
        <w:t>展适当性工作。贵单位应当如实提供相关信息及证明材料，并对所提供的信息和证明材料的真实性、准确性、完整性负责。</w:t>
      </w:r>
    </w:p>
    <w:p w14:paraId="55DB9907" w14:textId="77777777" w:rsidR="00A420C8" w:rsidRPr="0027036C" w:rsidRDefault="00A420C8" w:rsidP="00A420C8">
      <w:pPr>
        <w:spacing w:line="288" w:lineRule="auto"/>
        <w:ind w:firstLineChars="200" w:firstLine="420"/>
        <w:jc w:val="left"/>
        <w:rPr>
          <w:rFonts w:ascii="华文中宋" w:eastAsia="华文中宋" w:hAnsi="华文中宋"/>
          <w:szCs w:val="21"/>
        </w:rPr>
      </w:pPr>
      <w:r w:rsidRPr="0027036C">
        <w:rPr>
          <w:rFonts w:ascii="华文中宋" w:eastAsia="华文中宋" w:hAnsi="华文中宋" w:hint="eastAsia"/>
          <w:szCs w:val="21"/>
        </w:rPr>
        <w:t>本公司建议：当贵单位的各项状况发生重大变化时，需对贵单位所投资的</w:t>
      </w:r>
      <w:r w:rsidR="005A0902">
        <w:rPr>
          <w:rFonts w:ascii="华文中宋" w:eastAsia="华文中宋" w:hAnsi="华文中宋" w:hint="eastAsia"/>
          <w:szCs w:val="21"/>
        </w:rPr>
        <w:t>基金</w:t>
      </w:r>
      <w:r w:rsidRPr="0027036C">
        <w:rPr>
          <w:rFonts w:ascii="华文中宋" w:eastAsia="华文中宋" w:hAnsi="华文中宋" w:hint="eastAsia"/>
          <w:szCs w:val="21"/>
        </w:rPr>
        <w:t>产品及时进行重新审视，以确保贵单位的投资决定与贵单位可承受的投资风险程度等实际情况一致。</w:t>
      </w:r>
    </w:p>
    <w:p w14:paraId="648A97C7" w14:textId="77777777" w:rsidR="00A420C8" w:rsidRPr="0027036C" w:rsidRDefault="00A420C8" w:rsidP="00A420C8">
      <w:pPr>
        <w:spacing w:line="288" w:lineRule="auto"/>
        <w:ind w:firstLineChars="200" w:firstLine="420"/>
        <w:jc w:val="left"/>
        <w:rPr>
          <w:rFonts w:ascii="华文中宋" w:eastAsia="华文中宋" w:hAnsi="华文中宋"/>
          <w:szCs w:val="21"/>
        </w:rPr>
      </w:pPr>
      <w:r w:rsidRPr="0027036C">
        <w:rPr>
          <w:rFonts w:ascii="华文中宋" w:eastAsia="华文中宋" w:hAnsi="华文中宋" w:hint="eastAsia"/>
          <w:szCs w:val="21"/>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14:paraId="33ED9F43" w14:textId="77777777" w:rsidR="00A420C8" w:rsidRPr="0027036C" w:rsidRDefault="00A420C8" w:rsidP="00A420C8">
      <w:pPr>
        <w:spacing w:line="288" w:lineRule="auto"/>
        <w:jc w:val="left"/>
        <w:rPr>
          <w:rFonts w:ascii="华文中宋" w:eastAsia="华文中宋" w:hAnsi="华文中宋"/>
          <w:szCs w:val="21"/>
        </w:rPr>
      </w:pPr>
    </w:p>
    <w:p w14:paraId="3E038B62" w14:textId="77777777" w:rsidR="00A420C8" w:rsidRPr="0027036C" w:rsidRDefault="00A420C8" w:rsidP="00A420C8">
      <w:pPr>
        <w:numPr>
          <w:ilvl w:val="0"/>
          <w:numId w:val="2"/>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贵单位的性质：</w:t>
      </w:r>
    </w:p>
    <w:p w14:paraId="2906F15D" w14:textId="77777777" w:rsidR="00A420C8" w:rsidRPr="0027036C" w:rsidRDefault="00A420C8" w:rsidP="00A420C8">
      <w:pPr>
        <w:numPr>
          <w:ilvl w:val="0"/>
          <w:numId w:val="3"/>
        </w:numPr>
        <w:spacing w:line="288" w:lineRule="auto"/>
        <w:jc w:val="left"/>
        <w:rPr>
          <w:rFonts w:ascii="华文中宋" w:eastAsia="华文中宋" w:hAnsi="华文中宋"/>
          <w:szCs w:val="21"/>
        </w:rPr>
      </w:pPr>
      <w:r w:rsidRPr="0027036C">
        <w:rPr>
          <w:rFonts w:ascii="华文中宋" w:eastAsia="华文中宋" w:hAnsi="华文中宋" w:hint="eastAsia"/>
          <w:szCs w:val="21"/>
        </w:rPr>
        <w:t>国有企事业单位</w:t>
      </w:r>
    </w:p>
    <w:p w14:paraId="0A66508F" w14:textId="77777777" w:rsidR="00A420C8" w:rsidRPr="0027036C" w:rsidRDefault="00A420C8" w:rsidP="00A420C8">
      <w:pPr>
        <w:numPr>
          <w:ilvl w:val="0"/>
          <w:numId w:val="3"/>
        </w:numPr>
        <w:spacing w:line="288" w:lineRule="auto"/>
        <w:jc w:val="left"/>
        <w:rPr>
          <w:rFonts w:ascii="华文中宋" w:eastAsia="华文中宋" w:hAnsi="华文中宋"/>
          <w:szCs w:val="21"/>
        </w:rPr>
      </w:pPr>
      <w:r w:rsidRPr="0027036C">
        <w:rPr>
          <w:rFonts w:ascii="华文中宋" w:eastAsia="华文中宋" w:hAnsi="华文中宋" w:hint="eastAsia"/>
          <w:szCs w:val="21"/>
        </w:rPr>
        <w:t>非上市民营企业</w:t>
      </w:r>
    </w:p>
    <w:p w14:paraId="122D3446" w14:textId="77777777" w:rsidR="00A420C8" w:rsidRPr="0027036C" w:rsidRDefault="00A420C8" w:rsidP="00A420C8">
      <w:pPr>
        <w:numPr>
          <w:ilvl w:val="0"/>
          <w:numId w:val="3"/>
        </w:numPr>
        <w:spacing w:line="288" w:lineRule="auto"/>
        <w:jc w:val="left"/>
        <w:rPr>
          <w:rFonts w:ascii="华文中宋" w:eastAsia="华文中宋" w:hAnsi="华文中宋"/>
          <w:szCs w:val="21"/>
        </w:rPr>
      </w:pPr>
      <w:r w:rsidRPr="0027036C">
        <w:rPr>
          <w:rFonts w:ascii="华文中宋" w:eastAsia="华文中宋" w:hAnsi="华文中宋" w:hint="eastAsia"/>
          <w:szCs w:val="21"/>
        </w:rPr>
        <w:t>外资企业</w:t>
      </w:r>
    </w:p>
    <w:p w14:paraId="6B3B2F5A" w14:textId="77777777" w:rsidR="00A420C8" w:rsidRPr="0027036C" w:rsidRDefault="00A420C8" w:rsidP="00A420C8">
      <w:pPr>
        <w:numPr>
          <w:ilvl w:val="0"/>
          <w:numId w:val="3"/>
        </w:numPr>
        <w:spacing w:line="288" w:lineRule="auto"/>
        <w:jc w:val="left"/>
        <w:rPr>
          <w:rFonts w:ascii="华文中宋" w:eastAsia="华文中宋" w:hAnsi="华文中宋"/>
          <w:szCs w:val="21"/>
        </w:rPr>
      </w:pPr>
      <w:r w:rsidRPr="0027036C">
        <w:rPr>
          <w:rFonts w:ascii="华文中宋" w:eastAsia="华文中宋" w:hAnsi="华文中宋" w:hint="eastAsia"/>
          <w:szCs w:val="21"/>
        </w:rPr>
        <w:t>上市公司</w:t>
      </w:r>
    </w:p>
    <w:p w14:paraId="58948C4D"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贵单位的净资产规模为：</w:t>
      </w:r>
    </w:p>
    <w:p w14:paraId="55D74282"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 500万元以下</w:t>
      </w:r>
    </w:p>
    <w:p w14:paraId="3E1F5B94"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 500万元-2000万元</w:t>
      </w:r>
    </w:p>
    <w:p w14:paraId="54091B40"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 2000万元-1亿元</w:t>
      </w:r>
    </w:p>
    <w:p w14:paraId="7C6741F5"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D. </w:t>
      </w:r>
      <w:r w:rsidRPr="0027036C">
        <w:rPr>
          <w:rFonts w:ascii="华文中宋" w:eastAsia="华文中宋" w:hAnsi="华文中宋" w:hint="eastAsia"/>
          <w:szCs w:val="21"/>
        </w:rPr>
        <w:t>超过</w:t>
      </w:r>
      <w:r w:rsidRPr="0027036C">
        <w:rPr>
          <w:rFonts w:ascii="华文中宋" w:eastAsia="华文中宋" w:hAnsi="华文中宋"/>
          <w:szCs w:val="21"/>
        </w:rPr>
        <w:t>1亿元</w:t>
      </w:r>
    </w:p>
    <w:p w14:paraId="205A60CC"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贵单位年营业收入为：</w:t>
      </w:r>
    </w:p>
    <w:p w14:paraId="46403146"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 500万元以下</w:t>
      </w:r>
    </w:p>
    <w:p w14:paraId="27AF28FE"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 500万元-2000万元</w:t>
      </w:r>
    </w:p>
    <w:p w14:paraId="05C45498"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lastRenderedPageBreak/>
        <w:t>C. 2000万元-1亿元</w:t>
      </w:r>
    </w:p>
    <w:p w14:paraId="57EE0729"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D. </w:t>
      </w:r>
      <w:r w:rsidRPr="0027036C">
        <w:rPr>
          <w:rFonts w:ascii="华文中宋" w:eastAsia="华文中宋" w:hAnsi="华文中宋" w:hint="eastAsia"/>
          <w:szCs w:val="21"/>
        </w:rPr>
        <w:t>超过</w:t>
      </w:r>
      <w:r w:rsidRPr="0027036C">
        <w:rPr>
          <w:rFonts w:ascii="华文中宋" w:eastAsia="华文中宋" w:hAnsi="华文中宋"/>
          <w:szCs w:val="21"/>
        </w:rPr>
        <w:t>1亿元</w:t>
      </w:r>
    </w:p>
    <w:p w14:paraId="619595B8"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贵单位证券账户资产为：</w:t>
      </w:r>
    </w:p>
    <w:p w14:paraId="429DAE47"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 300万元以内</w:t>
      </w:r>
    </w:p>
    <w:p w14:paraId="3633ABFD"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 300万元-1000万元</w:t>
      </w:r>
    </w:p>
    <w:p w14:paraId="7759ECB6"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 1000万元-3000万元</w:t>
      </w:r>
    </w:p>
    <w:p w14:paraId="4FDB0039"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D. </w:t>
      </w:r>
      <w:r w:rsidRPr="0027036C">
        <w:rPr>
          <w:rFonts w:ascii="华文中宋" w:eastAsia="华文中宋" w:hAnsi="华文中宋" w:hint="eastAsia"/>
          <w:szCs w:val="21"/>
        </w:rPr>
        <w:t>超过</w:t>
      </w:r>
      <w:r w:rsidRPr="0027036C">
        <w:rPr>
          <w:rFonts w:ascii="华文中宋" w:eastAsia="华文中宋" w:hAnsi="华文中宋"/>
          <w:szCs w:val="21"/>
        </w:rPr>
        <w:t>3000万元</w:t>
      </w:r>
    </w:p>
    <w:p w14:paraId="1FA45929"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贵单位是否有尚未清偿的数额较大的债务？如有，主要是：</w:t>
      </w:r>
    </w:p>
    <w:p w14:paraId="7EFD342F"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A. </w:t>
      </w:r>
      <w:r w:rsidRPr="0027036C">
        <w:rPr>
          <w:rFonts w:ascii="华文中宋" w:eastAsia="华文中宋" w:hAnsi="华文中宋" w:hint="eastAsia"/>
          <w:szCs w:val="21"/>
        </w:rPr>
        <w:t>银行贷款</w:t>
      </w:r>
    </w:p>
    <w:p w14:paraId="52C7FB6A"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B. </w:t>
      </w:r>
      <w:r w:rsidRPr="0027036C">
        <w:rPr>
          <w:rFonts w:ascii="华文中宋" w:eastAsia="华文中宋" w:hAnsi="华文中宋" w:hint="eastAsia"/>
          <w:szCs w:val="21"/>
        </w:rPr>
        <w:t>公司债券或企业债券</w:t>
      </w:r>
    </w:p>
    <w:p w14:paraId="5D04F396"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C. </w:t>
      </w:r>
      <w:r w:rsidRPr="0027036C">
        <w:rPr>
          <w:rFonts w:ascii="华文中宋" w:eastAsia="华文中宋" w:hAnsi="华文中宋" w:hint="eastAsia"/>
          <w:szCs w:val="21"/>
        </w:rPr>
        <w:t>通过担保公司等中介机构募集的借款</w:t>
      </w:r>
    </w:p>
    <w:p w14:paraId="2201B8C8"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D. </w:t>
      </w:r>
      <w:r w:rsidRPr="0027036C">
        <w:rPr>
          <w:rFonts w:ascii="华文中宋" w:eastAsia="华文中宋" w:hAnsi="华文中宋" w:hint="eastAsia"/>
          <w:szCs w:val="21"/>
        </w:rPr>
        <w:t>民间借贷</w:t>
      </w:r>
    </w:p>
    <w:p w14:paraId="371A8ABA"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E. </w:t>
      </w:r>
      <w:r w:rsidRPr="0027036C">
        <w:rPr>
          <w:rFonts w:ascii="华文中宋" w:eastAsia="华文中宋" w:hAnsi="华文中宋" w:hint="eastAsia"/>
          <w:szCs w:val="21"/>
        </w:rPr>
        <w:t>没有数额较大的债务</w:t>
      </w:r>
    </w:p>
    <w:p w14:paraId="1048D2A5"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对于金融产品投资工作，贵单位打算配置怎样的人员力量：</w:t>
      </w:r>
    </w:p>
    <w:p w14:paraId="54C5CBF2" w14:textId="77777777" w:rsidR="00A420C8" w:rsidRPr="0027036C" w:rsidRDefault="00A420C8" w:rsidP="00A420C8">
      <w:pPr>
        <w:numPr>
          <w:ilvl w:val="0"/>
          <w:numId w:val="5"/>
        </w:numPr>
        <w:spacing w:line="288" w:lineRule="auto"/>
        <w:jc w:val="left"/>
        <w:rPr>
          <w:rFonts w:ascii="华文中宋" w:eastAsia="华文中宋" w:hAnsi="华文中宋"/>
          <w:szCs w:val="21"/>
        </w:rPr>
      </w:pPr>
      <w:r w:rsidRPr="0027036C">
        <w:rPr>
          <w:rFonts w:ascii="华文中宋" w:eastAsia="华文中宋" w:hAnsi="华文中宋" w:hint="eastAsia"/>
          <w:szCs w:val="21"/>
        </w:rPr>
        <w:t>一名兼职人员（包括负责人自行决策）</w:t>
      </w:r>
    </w:p>
    <w:p w14:paraId="432DF21C" w14:textId="77777777" w:rsidR="00A420C8" w:rsidRPr="0027036C" w:rsidRDefault="00A420C8" w:rsidP="00A420C8">
      <w:pPr>
        <w:numPr>
          <w:ilvl w:val="0"/>
          <w:numId w:val="5"/>
        </w:numPr>
        <w:spacing w:line="288" w:lineRule="auto"/>
        <w:jc w:val="left"/>
        <w:rPr>
          <w:rFonts w:ascii="华文中宋" w:eastAsia="华文中宋" w:hAnsi="华文中宋"/>
          <w:szCs w:val="21"/>
        </w:rPr>
      </w:pPr>
      <w:r w:rsidRPr="0027036C">
        <w:rPr>
          <w:rFonts w:ascii="华文中宋" w:eastAsia="华文中宋" w:hAnsi="华文中宋" w:hint="eastAsia"/>
          <w:szCs w:val="21"/>
        </w:rPr>
        <w:t>一名专职人员</w:t>
      </w:r>
    </w:p>
    <w:p w14:paraId="54ADE4ED" w14:textId="77777777" w:rsidR="00A420C8" w:rsidRPr="0027036C" w:rsidRDefault="00A420C8" w:rsidP="00A420C8">
      <w:pPr>
        <w:numPr>
          <w:ilvl w:val="0"/>
          <w:numId w:val="5"/>
        </w:numPr>
        <w:spacing w:line="288" w:lineRule="auto"/>
        <w:jc w:val="left"/>
        <w:rPr>
          <w:rFonts w:ascii="华文中宋" w:eastAsia="华文中宋" w:hAnsi="华文中宋"/>
          <w:szCs w:val="21"/>
        </w:rPr>
      </w:pPr>
      <w:r w:rsidRPr="0027036C">
        <w:rPr>
          <w:rFonts w:ascii="华文中宋" w:eastAsia="华文中宋" w:hAnsi="华文中宋" w:hint="eastAsia"/>
          <w:szCs w:val="21"/>
        </w:rPr>
        <w:t>多名兼职或专职人员，相互之间分工不明确</w:t>
      </w:r>
    </w:p>
    <w:p w14:paraId="2E344040" w14:textId="77777777" w:rsidR="00A420C8" w:rsidRPr="0027036C" w:rsidRDefault="00A420C8" w:rsidP="00A420C8">
      <w:pPr>
        <w:numPr>
          <w:ilvl w:val="0"/>
          <w:numId w:val="5"/>
        </w:numPr>
        <w:spacing w:line="288" w:lineRule="auto"/>
        <w:jc w:val="left"/>
        <w:rPr>
          <w:rFonts w:ascii="华文中宋" w:eastAsia="华文中宋" w:hAnsi="华文中宋"/>
          <w:szCs w:val="21"/>
        </w:rPr>
      </w:pPr>
      <w:r w:rsidRPr="0027036C">
        <w:rPr>
          <w:rFonts w:ascii="华文中宋" w:eastAsia="华文中宋" w:hAnsi="华文中宋" w:hint="eastAsia"/>
          <w:szCs w:val="21"/>
        </w:rPr>
        <w:t>多名兼职或专职人员，相互之间有明确分工</w:t>
      </w:r>
    </w:p>
    <w:p w14:paraId="25919D29"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贵单位所配置的负责金融产品投资工作的人员是否符合以下情况：</w:t>
      </w:r>
    </w:p>
    <w:p w14:paraId="5E46F36D" w14:textId="77777777" w:rsidR="00A420C8" w:rsidRPr="0027036C" w:rsidRDefault="00A420C8" w:rsidP="00A420C8">
      <w:pPr>
        <w:numPr>
          <w:ilvl w:val="0"/>
          <w:numId w:val="6"/>
        </w:numPr>
        <w:spacing w:line="288" w:lineRule="auto"/>
        <w:jc w:val="left"/>
        <w:rPr>
          <w:rFonts w:ascii="华文中宋" w:eastAsia="华文中宋" w:hAnsi="华文中宋"/>
          <w:szCs w:val="21"/>
        </w:rPr>
      </w:pPr>
      <w:r w:rsidRPr="0027036C">
        <w:rPr>
          <w:rFonts w:ascii="华文中宋" w:eastAsia="华文中宋" w:hAnsi="华文中宋" w:hint="eastAsia"/>
          <w:szCs w:val="21"/>
        </w:rPr>
        <w:t>现在或此前曾从事金融、经济或财会等与金融产品投资相关的工作超过两年</w:t>
      </w:r>
    </w:p>
    <w:p w14:paraId="62F58C04" w14:textId="77777777" w:rsidR="00A420C8" w:rsidRPr="0027036C" w:rsidRDefault="00A420C8" w:rsidP="00A420C8">
      <w:pPr>
        <w:numPr>
          <w:ilvl w:val="0"/>
          <w:numId w:val="6"/>
        </w:numPr>
        <w:spacing w:line="288" w:lineRule="auto"/>
        <w:jc w:val="left"/>
        <w:rPr>
          <w:rFonts w:ascii="华文中宋" w:eastAsia="华文中宋" w:hAnsi="华文中宋"/>
          <w:szCs w:val="21"/>
        </w:rPr>
      </w:pPr>
      <w:r w:rsidRPr="0027036C">
        <w:rPr>
          <w:rFonts w:ascii="华文中宋" w:eastAsia="华文中宋" w:hAnsi="华文中宋" w:hint="eastAsia"/>
          <w:szCs w:val="21"/>
        </w:rPr>
        <w:t>已取得金融、经济或财会等与金融产品投资相关专业学士以上学位</w:t>
      </w:r>
    </w:p>
    <w:p w14:paraId="0109531E" w14:textId="77777777" w:rsidR="00A420C8" w:rsidRPr="0027036C" w:rsidRDefault="00A420C8" w:rsidP="00A420C8">
      <w:pPr>
        <w:numPr>
          <w:ilvl w:val="0"/>
          <w:numId w:val="6"/>
        </w:numPr>
        <w:spacing w:line="288" w:lineRule="auto"/>
        <w:jc w:val="left"/>
        <w:rPr>
          <w:rFonts w:ascii="华文中宋" w:eastAsia="华文中宋" w:hAnsi="华文中宋"/>
          <w:szCs w:val="21"/>
        </w:rPr>
      </w:pPr>
      <w:r w:rsidRPr="0027036C">
        <w:rPr>
          <w:rFonts w:ascii="华文中宋" w:eastAsia="华文中宋" w:hAnsi="华文中宋" w:hint="eastAsia"/>
          <w:szCs w:val="21"/>
        </w:rPr>
        <w:t>取得证券从业资格、期货从业资格、注册会计师证书（</w:t>
      </w:r>
      <w:r w:rsidRPr="0027036C">
        <w:rPr>
          <w:rFonts w:ascii="华文中宋" w:eastAsia="华文中宋" w:hAnsi="华文中宋"/>
          <w:szCs w:val="21"/>
        </w:rPr>
        <w:t>CPA）或注册金融分析师证书（CFA）中的一项及以上</w:t>
      </w:r>
    </w:p>
    <w:p w14:paraId="5DC65B52" w14:textId="77777777" w:rsidR="00A420C8" w:rsidRPr="0027036C" w:rsidRDefault="00A420C8" w:rsidP="00A420C8">
      <w:pPr>
        <w:numPr>
          <w:ilvl w:val="0"/>
          <w:numId w:val="6"/>
        </w:numPr>
        <w:spacing w:line="288" w:lineRule="auto"/>
        <w:jc w:val="left"/>
        <w:rPr>
          <w:rFonts w:ascii="华文中宋" w:eastAsia="华文中宋" w:hAnsi="华文中宋"/>
          <w:szCs w:val="21"/>
        </w:rPr>
      </w:pPr>
      <w:r w:rsidRPr="0027036C">
        <w:rPr>
          <w:rFonts w:ascii="华文中宋" w:eastAsia="华文中宋" w:hAnsi="华文中宋" w:hint="eastAsia"/>
          <w:szCs w:val="21"/>
        </w:rPr>
        <w:t>本单位所配置的人员不符合以上任何一项描述</w:t>
      </w:r>
    </w:p>
    <w:p w14:paraId="1DAA4630"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贵单位是否建立了金融产品投资相关的管理制度：</w:t>
      </w:r>
    </w:p>
    <w:p w14:paraId="285365DF" w14:textId="77777777" w:rsidR="00A420C8" w:rsidRPr="0027036C" w:rsidRDefault="00A420C8" w:rsidP="00A420C8">
      <w:pPr>
        <w:numPr>
          <w:ilvl w:val="0"/>
          <w:numId w:val="7"/>
        </w:numPr>
        <w:spacing w:line="288" w:lineRule="auto"/>
        <w:jc w:val="left"/>
        <w:rPr>
          <w:rFonts w:ascii="华文中宋" w:eastAsia="华文中宋" w:hAnsi="华文中宋"/>
          <w:szCs w:val="21"/>
        </w:rPr>
      </w:pPr>
      <w:r w:rsidRPr="0027036C">
        <w:rPr>
          <w:rFonts w:ascii="华文中宋" w:eastAsia="华文中宋" w:hAnsi="华文中宋" w:hint="eastAsia"/>
          <w:szCs w:val="21"/>
        </w:rPr>
        <w:t>没有。因为要保证操作的灵活性</w:t>
      </w:r>
    </w:p>
    <w:p w14:paraId="2277EBF6" w14:textId="77777777" w:rsidR="00A420C8" w:rsidRPr="0027036C" w:rsidRDefault="00A420C8" w:rsidP="00A420C8">
      <w:pPr>
        <w:numPr>
          <w:ilvl w:val="0"/>
          <w:numId w:val="7"/>
        </w:numPr>
        <w:spacing w:line="288" w:lineRule="auto"/>
        <w:jc w:val="left"/>
        <w:rPr>
          <w:rFonts w:ascii="华文中宋" w:eastAsia="华文中宋" w:hAnsi="华文中宋"/>
          <w:szCs w:val="21"/>
        </w:rPr>
      </w:pPr>
      <w:r w:rsidRPr="0027036C">
        <w:rPr>
          <w:rFonts w:ascii="华文中宋" w:eastAsia="华文中宋" w:hAnsi="华文中宋" w:hint="eastAsia"/>
          <w:szCs w:val="21"/>
        </w:rPr>
        <w:t>已建立。包括了分工和授权的要求，但未包括投资风险控制的规则</w:t>
      </w:r>
    </w:p>
    <w:p w14:paraId="6DA40EF0" w14:textId="77777777" w:rsidR="00A420C8" w:rsidRPr="0027036C" w:rsidRDefault="00A420C8" w:rsidP="00A420C8">
      <w:pPr>
        <w:numPr>
          <w:ilvl w:val="0"/>
          <w:numId w:val="7"/>
        </w:numPr>
        <w:spacing w:line="288" w:lineRule="auto"/>
        <w:jc w:val="left"/>
        <w:rPr>
          <w:rFonts w:ascii="华文中宋" w:eastAsia="华文中宋" w:hAnsi="华文中宋"/>
          <w:szCs w:val="21"/>
        </w:rPr>
      </w:pPr>
      <w:r w:rsidRPr="0027036C">
        <w:rPr>
          <w:rFonts w:ascii="华文中宋" w:eastAsia="华文中宋" w:hAnsi="华文中宋" w:hint="eastAsia"/>
          <w:szCs w:val="21"/>
        </w:rPr>
        <w:t>已建立。包括了分工与授权、风险控制等一系列与金融产品投资有关的规则</w:t>
      </w:r>
    </w:p>
    <w:p w14:paraId="49DDED78"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贵单位的投资经验可以被概括为：</w:t>
      </w:r>
    </w:p>
    <w:p w14:paraId="61EBFE2A"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A．有限：除银行活期账户和定期存款外，基本没有其他投资经验</w:t>
      </w:r>
    </w:p>
    <w:p w14:paraId="35828ED7"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B．一般：除银行活期账户和定期存款外，购买过基金、保险等理财产品，但还需要进一步的指导</w:t>
      </w:r>
    </w:p>
    <w:p w14:paraId="6CAE9210"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C．丰富：本单位具有相当投资经验，参与过股票、基金等产品的交易，并倾向于自己做出投资决策</w:t>
      </w:r>
    </w:p>
    <w:p w14:paraId="0026665A"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D．非常丰富：本单位对于投资非常有经验，参与过权证、期货或创业板等高风险产品的交易</w:t>
      </w:r>
    </w:p>
    <w:p w14:paraId="5C314BF5"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有一位投资者一个月内做了</w:t>
      </w:r>
      <w:r w:rsidRPr="0027036C">
        <w:rPr>
          <w:rFonts w:ascii="华文中宋" w:eastAsia="华文中宋" w:hAnsi="华文中宋"/>
          <w:b/>
          <w:bCs/>
          <w:szCs w:val="21"/>
        </w:rPr>
        <w:t>15笔交易（同一品种买卖各一次算一笔），贵单位认为这</w:t>
      </w:r>
      <w:r w:rsidRPr="0027036C">
        <w:rPr>
          <w:rFonts w:ascii="华文中宋" w:eastAsia="华文中宋" w:hAnsi="华文中宋"/>
          <w:b/>
          <w:bCs/>
          <w:szCs w:val="21"/>
        </w:rPr>
        <w:lastRenderedPageBreak/>
        <w:t>样的交易频率：</w:t>
      </w:r>
    </w:p>
    <w:p w14:paraId="6A3BD7DC"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A. </w:t>
      </w:r>
      <w:r w:rsidRPr="0027036C">
        <w:rPr>
          <w:rFonts w:ascii="华文中宋" w:eastAsia="华文中宋" w:hAnsi="华文中宋" w:hint="eastAsia"/>
          <w:szCs w:val="21"/>
        </w:rPr>
        <w:t>太高了</w:t>
      </w:r>
    </w:p>
    <w:p w14:paraId="14D503B1"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B. </w:t>
      </w:r>
      <w:r w:rsidRPr="0027036C">
        <w:rPr>
          <w:rFonts w:ascii="华文中宋" w:eastAsia="华文中宋" w:hAnsi="华文中宋" w:hint="eastAsia"/>
          <w:szCs w:val="21"/>
        </w:rPr>
        <w:t>偏高</w:t>
      </w:r>
    </w:p>
    <w:p w14:paraId="4AFB5EF0"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C. </w:t>
      </w:r>
      <w:r w:rsidRPr="0027036C">
        <w:rPr>
          <w:rFonts w:ascii="华文中宋" w:eastAsia="华文中宋" w:hAnsi="华文中宋" w:hint="eastAsia"/>
          <w:szCs w:val="21"/>
        </w:rPr>
        <w:t>正常</w:t>
      </w:r>
    </w:p>
    <w:p w14:paraId="2875FB86"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D. </w:t>
      </w:r>
      <w:r w:rsidRPr="0027036C">
        <w:rPr>
          <w:rFonts w:ascii="华文中宋" w:eastAsia="华文中宋" w:hAnsi="华文中宋" w:hint="eastAsia"/>
          <w:szCs w:val="21"/>
        </w:rPr>
        <w:t>偏低</w:t>
      </w:r>
    </w:p>
    <w:p w14:paraId="513F1174"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过去一年时间内，</w:t>
      </w:r>
      <w:r w:rsidR="00EC2C6F">
        <w:rPr>
          <w:rFonts w:ascii="华文中宋" w:eastAsia="华文中宋" w:hAnsi="华文中宋" w:hint="eastAsia"/>
          <w:b/>
          <w:bCs/>
          <w:szCs w:val="21"/>
        </w:rPr>
        <w:t>贵单位</w:t>
      </w:r>
      <w:r w:rsidRPr="0027036C">
        <w:rPr>
          <w:rFonts w:ascii="华文中宋" w:eastAsia="华文中宋" w:hAnsi="华文中宋" w:hint="eastAsia"/>
          <w:b/>
          <w:bCs/>
          <w:szCs w:val="21"/>
        </w:rPr>
        <w:t>购买的不同金融产品（含同一类型的不同金融产品）的数量是：</w:t>
      </w:r>
    </w:p>
    <w:p w14:paraId="7B8D7DCE" w14:textId="77777777" w:rsidR="00A420C8" w:rsidRPr="0027036C" w:rsidRDefault="00A420C8" w:rsidP="00A420C8">
      <w:pPr>
        <w:numPr>
          <w:ilvl w:val="0"/>
          <w:numId w:val="8"/>
        </w:numPr>
        <w:spacing w:line="288" w:lineRule="auto"/>
        <w:jc w:val="left"/>
        <w:rPr>
          <w:rFonts w:ascii="华文中宋" w:eastAsia="华文中宋" w:hAnsi="华文中宋"/>
          <w:szCs w:val="21"/>
        </w:rPr>
      </w:pPr>
      <w:r w:rsidRPr="0027036C">
        <w:rPr>
          <w:rFonts w:ascii="华文中宋" w:eastAsia="华文中宋" w:hAnsi="华文中宋"/>
          <w:szCs w:val="21"/>
        </w:rPr>
        <w:t>5个以下</w:t>
      </w:r>
    </w:p>
    <w:p w14:paraId="7E2052E6" w14:textId="77777777" w:rsidR="00A420C8" w:rsidRPr="0027036C" w:rsidRDefault="00A420C8" w:rsidP="00A420C8">
      <w:pPr>
        <w:numPr>
          <w:ilvl w:val="0"/>
          <w:numId w:val="8"/>
        </w:numPr>
        <w:spacing w:line="288" w:lineRule="auto"/>
        <w:jc w:val="left"/>
        <w:rPr>
          <w:rFonts w:ascii="华文中宋" w:eastAsia="华文中宋" w:hAnsi="华文中宋"/>
          <w:szCs w:val="21"/>
        </w:rPr>
      </w:pPr>
      <w:r w:rsidRPr="0027036C">
        <w:rPr>
          <w:rFonts w:ascii="华文中宋" w:eastAsia="华文中宋" w:hAnsi="华文中宋"/>
          <w:szCs w:val="21"/>
        </w:rPr>
        <w:t>6至10个</w:t>
      </w:r>
    </w:p>
    <w:p w14:paraId="3919468E" w14:textId="77777777" w:rsidR="00A420C8" w:rsidRPr="0027036C" w:rsidRDefault="00A420C8" w:rsidP="00A420C8">
      <w:pPr>
        <w:numPr>
          <w:ilvl w:val="0"/>
          <w:numId w:val="8"/>
        </w:numPr>
        <w:spacing w:line="288" w:lineRule="auto"/>
        <w:jc w:val="left"/>
        <w:rPr>
          <w:rFonts w:ascii="华文中宋" w:eastAsia="华文中宋" w:hAnsi="华文中宋"/>
          <w:szCs w:val="21"/>
        </w:rPr>
      </w:pPr>
      <w:r w:rsidRPr="0027036C">
        <w:rPr>
          <w:rFonts w:ascii="华文中宋" w:eastAsia="华文中宋" w:hAnsi="华文中宋"/>
          <w:szCs w:val="21"/>
        </w:rPr>
        <w:t>11至15个</w:t>
      </w:r>
    </w:p>
    <w:p w14:paraId="19B478F3" w14:textId="77777777" w:rsidR="00A420C8" w:rsidRPr="0027036C" w:rsidRDefault="00A420C8" w:rsidP="00A420C8">
      <w:pPr>
        <w:numPr>
          <w:ilvl w:val="0"/>
          <w:numId w:val="8"/>
        </w:numPr>
        <w:spacing w:line="288" w:lineRule="auto"/>
        <w:jc w:val="left"/>
        <w:rPr>
          <w:rFonts w:ascii="华文中宋" w:eastAsia="华文中宋" w:hAnsi="华文中宋"/>
          <w:szCs w:val="21"/>
        </w:rPr>
      </w:pPr>
      <w:r w:rsidRPr="0027036C">
        <w:rPr>
          <w:rFonts w:ascii="华文中宋" w:eastAsia="华文中宋" w:hAnsi="华文中宋"/>
          <w:szCs w:val="21"/>
        </w:rPr>
        <w:t>16个以上</w:t>
      </w:r>
    </w:p>
    <w:p w14:paraId="3B90C111"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以下金融产品，贵单位投资经验在两年以上的有：</w:t>
      </w:r>
    </w:p>
    <w:p w14:paraId="3B4B8B42"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A. </w:t>
      </w:r>
      <w:r w:rsidRPr="0027036C">
        <w:rPr>
          <w:rFonts w:ascii="华文中宋" w:eastAsia="华文中宋" w:hAnsi="华文中宋" w:hint="eastAsia"/>
          <w:szCs w:val="21"/>
        </w:rPr>
        <w:t>银行存款</w:t>
      </w:r>
    </w:p>
    <w:p w14:paraId="5C2A33E6"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B. </w:t>
      </w:r>
      <w:r w:rsidRPr="0027036C">
        <w:rPr>
          <w:rFonts w:ascii="华文中宋" w:eastAsia="华文中宋" w:hAnsi="华文中宋" w:hint="eastAsia"/>
          <w:szCs w:val="21"/>
        </w:rPr>
        <w:t>债券、货币市场基金、债券型基金或其它固定收益类产品</w:t>
      </w:r>
    </w:p>
    <w:p w14:paraId="5A15DEFC"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 .股票、混合型基金、偏股型基金、股票型基金等权益类投资品种</w:t>
      </w:r>
    </w:p>
    <w:p w14:paraId="141860FC"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D. </w:t>
      </w:r>
      <w:r w:rsidRPr="0027036C">
        <w:rPr>
          <w:rFonts w:ascii="华文中宋" w:eastAsia="华文中宋" w:hAnsi="华文中宋" w:hint="eastAsia"/>
          <w:szCs w:val="21"/>
        </w:rPr>
        <w:t>期货、融资融券</w:t>
      </w:r>
    </w:p>
    <w:p w14:paraId="064D6B8F"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E. </w:t>
      </w:r>
      <w:r w:rsidRPr="0027036C">
        <w:rPr>
          <w:rFonts w:ascii="华文中宋" w:eastAsia="华文中宋" w:hAnsi="华文中宋" w:hint="eastAsia"/>
          <w:szCs w:val="21"/>
        </w:rPr>
        <w:t>复杂金融产品或其他产品</w:t>
      </w:r>
    </w:p>
    <w:p w14:paraId="6323EF6A"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如果贵单位曾经从事过金融产品投资，在交易较为活跃的月份，平均月交易额大概是多少：</w:t>
      </w:r>
    </w:p>
    <w:p w14:paraId="74A4A4A0"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 100万元以内</w:t>
      </w:r>
    </w:p>
    <w:p w14:paraId="6B4C7646"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 100万元-300万元</w:t>
      </w:r>
    </w:p>
    <w:p w14:paraId="6F6247D9"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 300万元-1000万元</w:t>
      </w:r>
    </w:p>
    <w:p w14:paraId="286B49BE"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D. 1000万元以上</w:t>
      </w:r>
    </w:p>
    <w:p w14:paraId="36F8C5E1"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 xml:space="preserve">E. </w:t>
      </w:r>
      <w:r w:rsidRPr="0027036C">
        <w:rPr>
          <w:rFonts w:ascii="华文中宋" w:eastAsia="华文中宋" w:hAnsi="华文中宋" w:hint="eastAsia"/>
          <w:szCs w:val="21"/>
        </w:rPr>
        <w:t>从未投资过金融产品</w:t>
      </w:r>
    </w:p>
    <w:p w14:paraId="00CC2A00"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贵单位用于证券投资的大部分资金不会用作其它用途的时间段为：</w:t>
      </w:r>
    </w:p>
    <w:p w14:paraId="3373ECA3"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A．短期——0到1年</w:t>
      </w:r>
    </w:p>
    <w:p w14:paraId="0149EA42"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B．中期——1到5年</w:t>
      </w:r>
    </w:p>
    <w:p w14:paraId="0BAC9812"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C．长期——5年以上</w:t>
      </w:r>
    </w:p>
    <w:p w14:paraId="77529B34"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w:t>
      </w:r>
      <w:r w:rsidRPr="0027036C">
        <w:rPr>
          <w:rFonts w:ascii="华文中宋" w:eastAsia="华文中宋" w:hAnsi="华文中宋"/>
          <w:b/>
          <w:bCs/>
          <w:szCs w:val="21"/>
        </w:rPr>
        <w:t>进行投资时的首要目标是：</w:t>
      </w:r>
    </w:p>
    <w:p w14:paraId="3719117A"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A．资产保值，我不愿意承担任何投资风险</w:t>
      </w:r>
    </w:p>
    <w:p w14:paraId="57C04B43"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B．尽可能保证本金安全，不在乎收益率比较低</w:t>
      </w:r>
    </w:p>
    <w:p w14:paraId="0714304C"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C．产生较多的收益，可以承担一定的投资风险</w:t>
      </w:r>
    </w:p>
    <w:p w14:paraId="2C8D76C1"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D．实现资产大幅增长，愿意承担很大的投资风险</w:t>
      </w:r>
    </w:p>
    <w:p w14:paraId="4A1184DB"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贵单位打算重点投资于哪些种类的投资品种？</w:t>
      </w:r>
    </w:p>
    <w:p w14:paraId="1D22AEFC" w14:textId="77777777" w:rsidR="00A420C8" w:rsidRPr="0027036C" w:rsidRDefault="00A420C8" w:rsidP="00A420C8">
      <w:pPr>
        <w:numPr>
          <w:ilvl w:val="0"/>
          <w:numId w:val="9"/>
        </w:numPr>
        <w:spacing w:line="288" w:lineRule="auto"/>
        <w:jc w:val="left"/>
        <w:rPr>
          <w:rFonts w:ascii="华文中宋" w:eastAsia="华文中宋" w:hAnsi="华文中宋"/>
          <w:szCs w:val="21"/>
        </w:rPr>
      </w:pPr>
      <w:r w:rsidRPr="0027036C">
        <w:rPr>
          <w:rFonts w:ascii="华文中宋" w:eastAsia="华文中宋" w:hAnsi="华文中宋" w:hint="eastAsia"/>
          <w:szCs w:val="21"/>
        </w:rPr>
        <w:t>债券、货币市场基金、债券基金等固定收益类投资品种</w:t>
      </w:r>
    </w:p>
    <w:p w14:paraId="569FC2D3" w14:textId="77777777" w:rsidR="00A420C8" w:rsidRPr="0027036C" w:rsidRDefault="00A420C8" w:rsidP="00A420C8">
      <w:pPr>
        <w:numPr>
          <w:ilvl w:val="0"/>
          <w:numId w:val="9"/>
        </w:numPr>
        <w:spacing w:line="288" w:lineRule="auto"/>
        <w:jc w:val="left"/>
        <w:rPr>
          <w:rFonts w:ascii="华文中宋" w:eastAsia="华文中宋" w:hAnsi="华文中宋"/>
          <w:szCs w:val="21"/>
        </w:rPr>
      </w:pPr>
      <w:r w:rsidRPr="0027036C">
        <w:rPr>
          <w:rFonts w:ascii="华文中宋" w:eastAsia="华文中宋" w:hAnsi="华文中宋" w:hint="eastAsia"/>
          <w:szCs w:val="21"/>
        </w:rPr>
        <w:t>股票、混合型基金、偏股型基金、股票型基金等权益类投资品种</w:t>
      </w:r>
    </w:p>
    <w:p w14:paraId="4A020B38" w14:textId="77777777" w:rsidR="00A420C8" w:rsidRPr="0027036C" w:rsidRDefault="00A420C8" w:rsidP="00A420C8">
      <w:pPr>
        <w:numPr>
          <w:ilvl w:val="0"/>
          <w:numId w:val="9"/>
        </w:numPr>
        <w:spacing w:line="288" w:lineRule="auto"/>
        <w:jc w:val="left"/>
        <w:rPr>
          <w:rFonts w:ascii="华文中宋" w:eastAsia="华文中宋" w:hAnsi="华文中宋"/>
          <w:szCs w:val="21"/>
        </w:rPr>
      </w:pPr>
      <w:r w:rsidRPr="0027036C">
        <w:rPr>
          <w:rFonts w:ascii="华文中宋" w:eastAsia="华文中宋" w:hAnsi="华文中宋" w:hint="eastAsia"/>
          <w:szCs w:val="21"/>
        </w:rPr>
        <w:t>期货、融资融券</w:t>
      </w:r>
    </w:p>
    <w:p w14:paraId="4B7532C4" w14:textId="77777777" w:rsidR="00A420C8" w:rsidRPr="0027036C" w:rsidRDefault="00A420C8" w:rsidP="00A420C8">
      <w:pPr>
        <w:numPr>
          <w:ilvl w:val="0"/>
          <w:numId w:val="9"/>
        </w:numPr>
        <w:spacing w:line="288" w:lineRule="auto"/>
        <w:jc w:val="left"/>
        <w:rPr>
          <w:rFonts w:ascii="华文中宋" w:eastAsia="华文中宋" w:hAnsi="华文中宋"/>
          <w:szCs w:val="21"/>
        </w:rPr>
      </w:pPr>
      <w:r w:rsidRPr="0027036C">
        <w:rPr>
          <w:rFonts w:ascii="华文中宋" w:eastAsia="华文中宋" w:hAnsi="华文中宋" w:hint="eastAsia"/>
          <w:szCs w:val="21"/>
        </w:rPr>
        <w:lastRenderedPageBreak/>
        <w:t>复杂金融产品</w:t>
      </w:r>
    </w:p>
    <w:p w14:paraId="6A2977B8" w14:textId="77777777" w:rsidR="00A420C8" w:rsidRPr="0027036C" w:rsidRDefault="00A420C8" w:rsidP="00A420C8">
      <w:pPr>
        <w:numPr>
          <w:ilvl w:val="0"/>
          <w:numId w:val="9"/>
        </w:numPr>
        <w:spacing w:line="288" w:lineRule="auto"/>
        <w:jc w:val="left"/>
        <w:rPr>
          <w:rFonts w:ascii="华文中宋" w:eastAsia="华文中宋" w:hAnsi="华文中宋"/>
          <w:szCs w:val="21"/>
        </w:rPr>
      </w:pPr>
      <w:r w:rsidRPr="0027036C">
        <w:rPr>
          <w:rFonts w:ascii="华文中宋" w:eastAsia="华文中宋" w:hAnsi="华文中宋" w:hint="eastAsia"/>
          <w:szCs w:val="21"/>
        </w:rPr>
        <w:t>其他产品</w:t>
      </w:r>
    </w:p>
    <w:p w14:paraId="53E2CAF9"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贵单位认为</w:t>
      </w:r>
      <w:r w:rsidR="00EC2C6F">
        <w:rPr>
          <w:rFonts w:ascii="华文中宋" w:eastAsia="华文中宋" w:hAnsi="华文中宋" w:hint="eastAsia"/>
          <w:b/>
          <w:bCs/>
          <w:szCs w:val="21"/>
        </w:rPr>
        <w:t>本机构</w:t>
      </w:r>
      <w:r w:rsidRPr="0027036C">
        <w:rPr>
          <w:rFonts w:ascii="华文中宋" w:eastAsia="华文中宋" w:hAnsi="华文中宋" w:hint="eastAsia"/>
          <w:b/>
          <w:bCs/>
          <w:szCs w:val="21"/>
        </w:rPr>
        <w:t>能承受的最大投资损失是多少？</w:t>
      </w:r>
    </w:p>
    <w:p w14:paraId="3E919956" w14:textId="77777777" w:rsidR="00EC2C6F" w:rsidRDefault="00EC2C6F" w:rsidP="00A420C8">
      <w:pPr>
        <w:spacing w:line="288" w:lineRule="auto"/>
        <w:jc w:val="left"/>
        <w:rPr>
          <w:rFonts w:ascii="华文中宋" w:eastAsia="华文中宋" w:hAnsi="华文中宋"/>
          <w:szCs w:val="21"/>
        </w:rPr>
      </w:pPr>
      <w:r>
        <w:rPr>
          <w:rFonts w:ascii="华文中宋" w:eastAsia="华文中宋" w:hAnsi="华文中宋"/>
          <w:szCs w:val="21"/>
        </w:rPr>
        <w:t>A</w:t>
      </w:r>
      <w:r>
        <w:rPr>
          <w:rFonts w:ascii="华文中宋" w:eastAsia="华文中宋" w:hAnsi="华文中宋" w:hint="eastAsia"/>
          <w:szCs w:val="21"/>
        </w:rPr>
        <w:t>．不能承受任何投资损失</w:t>
      </w:r>
    </w:p>
    <w:p w14:paraId="72B43AC7" w14:textId="77777777" w:rsidR="00A420C8" w:rsidRPr="0027036C" w:rsidRDefault="00EC2C6F" w:rsidP="00A420C8">
      <w:pPr>
        <w:spacing w:line="288" w:lineRule="auto"/>
        <w:jc w:val="left"/>
        <w:rPr>
          <w:rFonts w:ascii="华文中宋" w:eastAsia="华文中宋" w:hAnsi="华文中宋"/>
          <w:szCs w:val="21"/>
        </w:rPr>
      </w:pPr>
      <w:r>
        <w:rPr>
          <w:rFonts w:ascii="华文中宋" w:eastAsia="华文中宋" w:hAnsi="华文中宋"/>
          <w:szCs w:val="21"/>
        </w:rPr>
        <w:t>B</w:t>
      </w:r>
      <w:r w:rsidR="00A420C8" w:rsidRPr="0027036C">
        <w:rPr>
          <w:rFonts w:ascii="华文中宋" w:eastAsia="华文中宋" w:hAnsi="华文中宋"/>
          <w:szCs w:val="21"/>
        </w:rPr>
        <w:t>. 10%以内</w:t>
      </w:r>
    </w:p>
    <w:p w14:paraId="073FC986" w14:textId="77777777" w:rsidR="00A420C8" w:rsidRPr="0027036C" w:rsidRDefault="00EC2C6F" w:rsidP="00A420C8">
      <w:pPr>
        <w:spacing w:line="288" w:lineRule="auto"/>
        <w:jc w:val="left"/>
        <w:rPr>
          <w:rFonts w:ascii="华文中宋" w:eastAsia="华文中宋" w:hAnsi="华文中宋"/>
          <w:szCs w:val="21"/>
        </w:rPr>
      </w:pPr>
      <w:r>
        <w:rPr>
          <w:rFonts w:ascii="华文中宋" w:eastAsia="华文中宋" w:hAnsi="华文中宋"/>
          <w:szCs w:val="21"/>
        </w:rPr>
        <w:t>C</w:t>
      </w:r>
      <w:r w:rsidR="00A420C8" w:rsidRPr="0027036C">
        <w:rPr>
          <w:rFonts w:ascii="华文中宋" w:eastAsia="华文中宋" w:hAnsi="华文中宋"/>
          <w:szCs w:val="21"/>
        </w:rPr>
        <w:t>. 10%-30%</w:t>
      </w:r>
    </w:p>
    <w:p w14:paraId="3522DC71" w14:textId="77777777" w:rsidR="00A420C8" w:rsidRPr="0027036C" w:rsidRDefault="00EC2C6F" w:rsidP="00A420C8">
      <w:pPr>
        <w:spacing w:line="288" w:lineRule="auto"/>
        <w:jc w:val="left"/>
        <w:rPr>
          <w:rFonts w:ascii="华文中宋" w:eastAsia="华文中宋" w:hAnsi="华文中宋"/>
          <w:szCs w:val="21"/>
        </w:rPr>
      </w:pPr>
      <w:r>
        <w:rPr>
          <w:rFonts w:ascii="华文中宋" w:eastAsia="华文中宋" w:hAnsi="华文中宋"/>
          <w:szCs w:val="21"/>
        </w:rPr>
        <w:t>D</w:t>
      </w:r>
      <w:r w:rsidR="00A420C8" w:rsidRPr="0027036C">
        <w:rPr>
          <w:rFonts w:ascii="华文中宋" w:eastAsia="华文中宋" w:hAnsi="华文中宋"/>
          <w:szCs w:val="21"/>
        </w:rPr>
        <w:t>. 30%-50%</w:t>
      </w:r>
    </w:p>
    <w:p w14:paraId="156FAED3" w14:textId="77777777" w:rsidR="00A420C8" w:rsidRPr="0027036C" w:rsidRDefault="00EC2C6F" w:rsidP="00A420C8">
      <w:pPr>
        <w:spacing w:line="288" w:lineRule="auto"/>
        <w:jc w:val="left"/>
        <w:rPr>
          <w:rFonts w:ascii="华文中宋" w:eastAsia="华文中宋" w:hAnsi="华文中宋"/>
          <w:szCs w:val="21"/>
        </w:rPr>
      </w:pPr>
      <w:r>
        <w:rPr>
          <w:rFonts w:ascii="华文中宋" w:eastAsia="华文中宋" w:hAnsi="华文中宋"/>
          <w:szCs w:val="21"/>
        </w:rPr>
        <w:t>E</w:t>
      </w:r>
      <w:r w:rsidR="00A420C8" w:rsidRPr="0027036C">
        <w:rPr>
          <w:rFonts w:ascii="华文中宋" w:eastAsia="华文中宋" w:hAnsi="华文中宋"/>
          <w:szCs w:val="21"/>
        </w:rPr>
        <w:t xml:space="preserve">. </w:t>
      </w:r>
      <w:r w:rsidR="00A420C8" w:rsidRPr="0027036C">
        <w:rPr>
          <w:rFonts w:ascii="华文中宋" w:eastAsia="华文中宋" w:hAnsi="华文中宋" w:hint="eastAsia"/>
          <w:szCs w:val="21"/>
        </w:rPr>
        <w:t>超过</w:t>
      </w:r>
      <w:r w:rsidR="00A420C8" w:rsidRPr="0027036C">
        <w:rPr>
          <w:rFonts w:ascii="华文中宋" w:eastAsia="华文中宋" w:hAnsi="华文中宋"/>
          <w:szCs w:val="21"/>
        </w:rPr>
        <w:t>50%</w:t>
      </w:r>
      <w:bookmarkStart w:id="0" w:name="_GoBack"/>
      <w:bookmarkEnd w:id="0"/>
    </w:p>
    <w:p w14:paraId="78928AF9"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假设有两种不同的投资：投资</w:t>
      </w:r>
      <w:r w:rsidRPr="0027036C">
        <w:rPr>
          <w:rFonts w:ascii="华文中宋" w:eastAsia="华文中宋" w:hAnsi="华文中宋"/>
          <w:b/>
          <w:bCs/>
          <w:szCs w:val="21"/>
        </w:rPr>
        <w:t>A预期获得5%的收益，有可能承担非常小的损失；投资B预期获得20%的收益，但有可能面临25%甚至更高的亏损。</w:t>
      </w:r>
      <w:r w:rsidR="00EC2C6F">
        <w:rPr>
          <w:rFonts w:ascii="华文中宋" w:eastAsia="华文中宋" w:hAnsi="华文中宋" w:hint="eastAsia"/>
          <w:b/>
          <w:bCs/>
          <w:szCs w:val="21"/>
        </w:rPr>
        <w:t>贵单位</w:t>
      </w:r>
      <w:r w:rsidRPr="0027036C">
        <w:rPr>
          <w:rFonts w:ascii="华文中宋" w:eastAsia="华文中宋" w:hAnsi="华文中宋"/>
          <w:b/>
          <w:bCs/>
          <w:szCs w:val="21"/>
        </w:rPr>
        <w:t>将投资资产分配为：</w:t>
      </w:r>
    </w:p>
    <w:p w14:paraId="28EA66BF"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A．全部投资于A</w:t>
      </w:r>
    </w:p>
    <w:p w14:paraId="437483A1"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B．大部分投资于A</w:t>
      </w:r>
    </w:p>
    <w:p w14:paraId="67EA93F3"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C．两种投资各一半</w:t>
      </w:r>
    </w:p>
    <w:p w14:paraId="2D3AB0AA"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D．大部分投资于B</w:t>
      </w:r>
    </w:p>
    <w:p w14:paraId="3F982600"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E．全部投资于B</w:t>
      </w:r>
    </w:p>
    <w:p w14:paraId="4AF6A956" w14:textId="77777777" w:rsidR="00A420C8" w:rsidRPr="0027036C" w:rsidRDefault="00A420C8" w:rsidP="00A420C8">
      <w:pPr>
        <w:numPr>
          <w:ilvl w:val="0"/>
          <w:numId w:val="4"/>
        </w:numPr>
        <w:spacing w:line="288" w:lineRule="auto"/>
        <w:jc w:val="left"/>
        <w:rPr>
          <w:rFonts w:ascii="华文中宋" w:eastAsia="华文中宋" w:hAnsi="华文中宋"/>
          <w:b/>
          <w:bCs/>
          <w:szCs w:val="21"/>
        </w:rPr>
      </w:pPr>
      <w:r w:rsidRPr="0027036C">
        <w:rPr>
          <w:rFonts w:ascii="华文中宋" w:eastAsia="华文中宋" w:hAnsi="华文中宋" w:hint="eastAsia"/>
          <w:b/>
          <w:bCs/>
          <w:szCs w:val="21"/>
        </w:rPr>
        <w:t>贵单位参与金融产品投资的主要目的是什么：</w:t>
      </w:r>
    </w:p>
    <w:p w14:paraId="73CB3230"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A．闲置资金保值增值</w:t>
      </w:r>
    </w:p>
    <w:p w14:paraId="5551557F"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B．获取主营业务以外的投资收益</w:t>
      </w:r>
    </w:p>
    <w:p w14:paraId="2C49BEEE" w14:textId="77777777" w:rsidR="00A420C8" w:rsidRPr="0027036C"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C．现货套期保值、对冲主营业务风险</w:t>
      </w:r>
    </w:p>
    <w:p w14:paraId="242E897A" w14:textId="77777777" w:rsidR="00EC2C6F" w:rsidRDefault="00A420C8" w:rsidP="00A420C8">
      <w:pPr>
        <w:spacing w:line="288" w:lineRule="auto"/>
        <w:jc w:val="left"/>
        <w:rPr>
          <w:rFonts w:ascii="华文中宋" w:eastAsia="华文中宋" w:hAnsi="华文中宋"/>
          <w:szCs w:val="21"/>
        </w:rPr>
      </w:pPr>
      <w:r w:rsidRPr="0027036C">
        <w:rPr>
          <w:rFonts w:ascii="华文中宋" w:eastAsia="华文中宋" w:hAnsi="华文中宋"/>
          <w:szCs w:val="21"/>
        </w:rPr>
        <w:t>D．减持已持有的股票</w:t>
      </w:r>
    </w:p>
    <w:p w14:paraId="285CDF12" w14:textId="77777777" w:rsidR="00EC2C6F" w:rsidRDefault="00EC2C6F">
      <w:pPr>
        <w:widowControl/>
        <w:jc w:val="left"/>
        <w:rPr>
          <w:rFonts w:ascii="华文中宋" w:eastAsia="华文中宋" w:hAnsi="华文中宋"/>
          <w:szCs w:val="21"/>
        </w:rPr>
      </w:pPr>
      <w:r>
        <w:rPr>
          <w:rFonts w:ascii="华文中宋" w:eastAsia="华文中宋" w:hAnsi="华文中宋"/>
          <w:szCs w:val="21"/>
        </w:rPr>
        <w:br w:type="page"/>
      </w:r>
    </w:p>
    <w:p w14:paraId="0DE66F89" w14:textId="77777777" w:rsidR="00136645" w:rsidRPr="0027036C" w:rsidRDefault="00136645" w:rsidP="00136645">
      <w:pPr>
        <w:spacing w:line="288" w:lineRule="auto"/>
        <w:rPr>
          <w:rFonts w:ascii="华文中宋" w:eastAsia="华文中宋" w:hAnsi="华文中宋"/>
          <w:b/>
          <w:szCs w:val="21"/>
          <w:u w:val="single"/>
        </w:rPr>
      </w:pPr>
      <w:r w:rsidRPr="0027036C">
        <w:rPr>
          <w:rFonts w:ascii="华文中宋" w:eastAsia="华文中宋" w:hAnsi="华文中宋" w:hint="eastAsia"/>
          <w:b/>
          <w:szCs w:val="21"/>
          <w:u w:val="single"/>
        </w:rPr>
        <w:lastRenderedPageBreak/>
        <w:t>客户签署确认</w:t>
      </w:r>
    </w:p>
    <w:p w14:paraId="5C51A4DF" w14:textId="77777777" w:rsidR="00136645" w:rsidRPr="0027036C" w:rsidRDefault="00136645" w:rsidP="00136645">
      <w:pPr>
        <w:spacing w:line="288" w:lineRule="auto"/>
        <w:rPr>
          <w:rFonts w:ascii="华文中宋" w:eastAsia="华文中宋" w:hAnsi="华文中宋"/>
          <w:b/>
          <w:szCs w:val="21"/>
          <w:u w:val="single"/>
        </w:rPr>
      </w:pPr>
    </w:p>
    <w:p w14:paraId="432EF181" w14:textId="77777777" w:rsidR="00136645" w:rsidRPr="0027036C" w:rsidRDefault="00136645" w:rsidP="00136645">
      <w:pPr>
        <w:spacing w:line="288" w:lineRule="auto"/>
        <w:ind w:firstLineChars="196" w:firstLine="412"/>
        <w:rPr>
          <w:rFonts w:ascii="华文中宋" w:eastAsia="华文中宋" w:hAnsi="华文中宋"/>
          <w:b/>
          <w:bCs/>
          <w:szCs w:val="21"/>
        </w:rPr>
      </w:pPr>
      <w:r w:rsidRPr="0027036C">
        <w:rPr>
          <w:rFonts w:ascii="华文中宋" w:eastAsia="华文中宋" w:hAnsi="华文中宋" w:hint="eastAsia"/>
          <w:b/>
          <w:bCs/>
          <w:szCs w:val="21"/>
        </w:rPr>
        <w:t>本机构已经了解并愿意遵守国家有关证券市场管理的法律、法规、规章及相关业务规则，本机构在此郑重承诺以上填写的内容真实、准确、完整。若本机构提供的信息发生任何重大变化，本机构将及时书面通知贵公司。</w:t>
      </w:r>
    </w:p>
    <w:p w14:paraId="7AF3AA51" w14:textId="77777777" w:rsidR="00136645" w:rsidRPr="0027036C" w:rsidRDefault="00136645" w:rsidP="00136645">
      <w:pPr>
        <w:spacing w:line="288" w:lineRule="auto"/>
        <w:ind w:firstLineChars="196" w:firstLine="412"/>
        <w:rPr>
          <w:rFonts w:ascii="华文中宋" w:eastAsia="华文中宋" w:hAnsi="华文中宋"/>
          <w:b/>
          <w:bCs/>
          <w:szCs w:val="21"/>
        </w:rPr>
      </w:pPr>
      <w:r w:rsidRPr="0027036C">
        <w:rPr>
          <w:rFonts w:ascii="华文中宋" w:eastAsia="华文中宋" w:hAnsi="华文中宋"/>
          <w:noProof/>
          <w:szCs w:val="22"/>
        </w:rPr>
        <mc:AlternateContent>
          <mc:Choice Requires="wps">
            <w:drawing>
              <wp:anchor distT="0" distB="0" distL="114300" distR="114300" simplePos="0" relativeHeight="251659264" behindDoc="0" locked="0" layoutInCell="1" allowOverlap="1" wp14:anchorId="34FCB2EA" wp14:editId="5D688A6E">
                <wp:simplePos x="0" y="0"/>
                <wp:positionH relativeFrom="margin">
                  <wp:align>left</wp:align>
                </wp:positionH>
                <wp:positionV relativeFrom="paragraph">
                  <wp:posOffset>232410</wp:posOffset>
                </wp:positionV>
                <wp:extent cx="5334000" cy="1209675"/>
                <wp:effectExtent l="19050" t="19050" r="19050" b="285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09675"/>
                        </a:xfrm>
                        <a:prstGeom prst="rect">
                          <a:avLst/>
                        </a:prstGeom>
                        <a:solidFill>
                          <a:srgbClr val="FFFFFF"/>
                        </a:solidFill>
                        <a:ln w="28575" cmpd="sng">
                          <a:solidFill>
                            <a:srgbClr val="000000"/>
                          </a:solidFill>
                          <a:miter lim="800000"/>
                          <a:headEnd/>
                          <a:tailEnd/>
                        </a:ln>
                      </wps:spPr>
                      <wps:txbx>
                        <w:txbxContent>
                          <w:p w14:paraId="4C068ADD" w14:textId="77777777" w:rsidR="00136645" w:rsidRDefault="00136645" w:rsidP="00136645">
                            <w:pPr>
                              <w:spacing w:line="276" w:lineRule="auto"/>
                              <w:jc w:val="left"/>
                              <w:rPr>
                                <w:rFonts w:ascii="宋体" w:hAnsi="宋体"/>
                                <w:b/>
                                <w:szCs w:val="21"/>
                              </w:rPr>
                            </w:pPr>
                            <w:r>
                              <w:rPr>
                                <w:rFonts w:ascii="宋体" w:hAnsi="宋体" w:hint="eastAsia"/>
                                <w:b/>
                                <w:szCs w:val="21"/>
                              </w:rPr>
                              <w:t xml:space="preserve">评估意见：贵单位的风险承受能力属于 </w:t>
                            </w:r>
                            <w:r>
                              <w:rPr>
                                <w:rFonts w:ascii="宋体" w:hAnsi="宋体" w:hint="eastAsia"/>
                                <w:b/>
                                <w:szCs w:val="21"/>
                                <w:u w:val="single"/>
                              </w:rPr>
                              <w:t xml:space="preserve">         </w:t>
                            </w:r>
                            <w:r w:rsidR="00EC2C6F">
                              <w:rPr>
                                <w:rFonts w:ascii="宋体" w:hAnsi="宋体"/>
                                <w:b/>
                                <w:szCs w:val="21"/>
                                <w:u w:val="single"/>
                              </w:rPr>
                              <w:t xml:space="preserve">    </w:t>
                            </w:r>
                            <w:r>
                              <w:rPr>
                                <w:rFonts w:ascii="宋体" w:hAnsi="宋体" w:hint="eastAsia"/>
                                <w:b/>
                                <w:szCs w:val="21"/>
                                <w:u w:val="single"/>
                              </w:rPr>
                              <w:t xml:space="preserve">        </w:t>
                            </w:r>
                            <w:r>
                              <w:rPr>
                                <w:rFonts w:ascii="宋体" w:hAnsi="宋体" w:hint="eastAsia"/>
                                <w:b/>
                                <w:szCs w:val="21"/>
                              </w:rPr>
                              <w:t>型。</w:t>
                            </w:r>
                          </w:p>
                          <w:p w14:paraId="320A0EA9" w14:textId="77777777" w:rsidR="00136645" w:rsidRDefault="00136645" w:rsidP="00136645">
                            <w:pPr>
                              <w:spacing w:line="276" w:lineRule="auto"/>
                              <w:jc w:val="left"/>
                              <w:rPr>
                                <w:rFonts w:ascii="宋体" w:hAnsi="宋体"/>
                                <w:szCs w:val="21"/>
                              </w:rPr>
                            </w:pPr>
                            <w:r>
                              <w:rPr>
                                <w:rFonts w:ascii="宋体" w:hAnsi="宋体" w:hint="eastAsia"/>
                                <w:b/>
                                <w:szCs w:val="21"/>
                              </w:rPr>
                              <w:t>风险测评声明</w:t>
                            </w:r>
                            <w:r>
                              <w:rPr>
                                <w:rFonts w:ascii="宋体" w:hAnsi="宋体" w:hint="eastAsia"/>
                                <w:szCs w:val="21"/>
                              </w:rPr>
                              <w:t>：依据诚实守信的原则，</w:t>
                            </w:r>
                            <w:r w:rsidRPr="0040328E">
                              <w:rPr>
                                <w:rFonts w:ascii="宋体" w:hAnsi="宋体" w:hint="eastAsia"/>
                                <w:szCs w:val="21"/>
                              </w:rPr>
                              <w:t>本机构</w:t>
                            </w:r>
                            <w:r>
                              <w:rPr>
                                <w:rFonts w:ascii="宋体" w:hAnsi="宋体" w:hint="eastAsia"/>
                                <w:szCs w:val="21"/>
                              </w:rPr>
                              <w:t>如实填写了本问卷。</w:t>
                            </w:r>
                            <w:r w:rsidRPr="0040328E">
                              <w:rPr>
                                <w:rFonts w:ascii="宋体" w:hAnsi="宋体" w:hint="eastAsia"/>
                                <w:szCs w:val="21"/>
                              </w:rPr>
                              <w:t>本机构</w:t>
                            </w:r>
                            <w:r>
                              <w:rPr>
                                <w:rFonts w:ascii="宋体" w:hAnsi="宋体" w:hint="eastAsia"/>
                                <w:szCs w:val="21"/>
                              </w:rPr>
                              <w:t>已知晓自己的风险承受能力测评结果，并在做出投资决策前将认真阅读相关风险揭示书，了解投资产品的风险级别，如计划投资的金融产品超出</w:t>
                            </w:r>
                            <w:r w:rsidRPr="0040328E">
                              <w:rPr>
                                <w:rFonts w:ascii="宋体" w:hAnsi="宋体" w:hint="eastAsia"/>
                                <w:szCs w:val="21"/>
                              </w:rPr>
                              <w:t>本机构</w:t>
                            </w:r>
                            <w:r>
                              <w:rPr>
                                <w:rFonts w:ascii="宋体" w:hAnsi="宋体" w:hint="eastAsia"/>
                                <w:szCs w:val="21"/>
                              </w:rPr>
                              <w:t>的风险承受能力评级，</w:t>
                            </w:r>
                            <w:r w:rsidRPr="0040328E">
                              <w:rPr>
                                <w:rFonts w:ascii="宋体" w:hAnsi="宋体" w:hint="eastAsia"/>
                                <w:szCs w:val="21"/>
                              </w:rPr>
                              <w:t>本机构</w:t>
                            </w:r>
                            <w:r>
                              <w:rPr>
                                <w:rFonts w:ascii="宋体" w:hAnsi="宋体" w:hint="eastAsia"/>
                                <w:szCs w:val="21"/>
                              </w:rPr>
                              <w:t>将慎重决策，并愿意承担所选投资产品带来的风险及造成的后果。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B2EA" id="矩形 3" o:spid="_x0000_s1026" style="position:absolute;left:0;text-align:left;margin-left:0;margin-top:18.3pt;width:420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" strokeweight="2.25pt">
                <v:textbox>
                  <w:txbxContent>
                    <w:p w14:paraId="4C068ADD" w14:textId="77777777" w:rsidR="00136645" w:rsidRDefault="00136645" w:rsidP="00136645">
                      <w:pPr>
                        <w:spacing w:line="276" w:lineRule="auto"/>
                        <w:jc w:val="left"/>
                        <w:rPr>
                          <w:rFonts w:ascii="宋体" w:hAnsi="宋体"/>
                          <w:b/>
                          <w:szCs w:val="21"/>
                        </w:rPr>
                      </w:pPr>
                      <w:r>
                        <w:rPr>
                          <w:rFonts w:ascii="宋体" w:hAnsi="宋体" w:hint="eastAsia"/>
                          <w:b/>
                          <w:szCs w:val="21"/>
                        </w:rPr>
                        <w:t xml:space="preserve">评估意见：贵单位的风险承受能力属于 </w:t>
                      </w:r>
                      <w:r>
                        <w:rPr>
                          <w:rFonts w:ascii="宋体" w:hAnsi="宋体" w:hint="eastAsia"/>
                          <w:b/>
                          <w:szCs w:val="21"/>
                          <w:u w:val="single"/>
                        </w:rPr>
                        <w:t xml:space="preserve">         </w:t>
                      </w:r>
                      <w:r w:rsidR="00EC2C6F">
                        <w:rPr>
                          <w:rFonts w:ascii="宋体" w:hAnsi="宋体"/>
                          <w:b/>
                          <w:szCs w:val="21"/>
                          <w:u w:val="single"/>
                        </w:rPr>
                        <w:t xml:space="preserve">    </w:t>
                      </w:r>
                      <w:r>
                        <w:rPr>
                          <w:rFonts w:ascii="宋体" w:hAnsi="宋体" w:hint="eastAsia"/>
                          <w:b/>
                          <w:szCs w:val="21"/>
                          <w:u w:val="single"/>
                        </w:rPr>
                        <w:t xml:space="preserve">        </w:t>
                      </w:r>
                      <w:r>
                        <w:rPr>
                          <w:rFonts w:ascii="宋体" w:hAnsi="宋体" w:hint="eastAsia"/>
                          <w:b/>
                          <w:szCs w:val="21"/>
                        </w:rPr>
                        <w:t>型。</w:t>
                      </w:r>
                    </w:p>
                    <w:p w14:paraId="320A0EA9" w14:textId="77777777" w:rsidR="00136645" w:rsidRDefault="00136645" w:rsidP="00136645">
                      <w:pPr>
                        <w:spacing w:line="276" w:lineRule="auto"/>
                        <w:jc w:val="left"/>
                        <w:rPr>
                          <w:rFonts w:ascii="宋体" w:hAnsi="宋体"/>
                          <w:szCs w:val="21"/>
                        </w:rPr>
                      </w:pPr>
                      <w:r>
                        <w:rPr>
                          <w:rFonts w:ascii="宋体" w:hAnsi="宋体" w:hint="eastAsia"/>
                          <w:b/>
                          <w:szCs w:val="21"/>
                        </w:rPr>
                        <w:t>风险测评声明</w:t>
                      </w:r>
                      <w:r>
                        <w:rPr>
                          <w:rFonts w:ascii="宋体" w:hAnsi="宋体" w:hint="eastAsia"/>
                          <w:szCs w:val="21"/>
                        </w:rPr>
                        <w:t>：依据诚实守信的原则，</w:t>
                      </w:r>
                      <w:r w:rsidRPr="0040328E">
                        <w:rPr>
                          <w:rFonts w:ascii="宋体" w:hAnsi="宋体" w:hint="eastAsia"/>
                          <w:szCs w:val="21"/>
                        </w:rPr>
                        <w:t>本机构</w:t>
                      </w:r>
                      <w:r>
                        <w:rPr>
                          <w:rFonts w:ascii="宋体" w:hAnsi="宋体" w:hint="eastAsia"/>
                          <w:szCs w:val="21"/>
                        </w:rPr>
                        <w:t>如实填写了本问卷。</w:t>
                      </w:r>
                      <w:r w:rsidRPr="0040328E">
                        <w:rPr>
                          <w:rFonts w:ascii="宋体" w:hAnsi="宋体" w:hint="eastAsia"/>
                          <w:szCs w:val="21"/>
                        </w:rPr>
                        <w:t>本机构</w:t>
                      </w:r>
                      <w:r>
                        <w:rPr>
                          <w:rFonts w:ascii="宋体" w:hAnsi="宋体" w:hint="eastAsia"/>
                          <w:szCs w:val="21"/>
                        </w:rPr>
                        <w:t>已知晓自己的风险承受能力测评结果，并在做出投资决策前将认真阅读相关风险揭示书，了解投资产品的风险级别，如计划投资的金融产品超出</w:t>
                      </w:r>
                      <w:r w:rsidRPr="0040328E">
                        <w:rPr>
                          <w:rFonts w:ascii="宋体" w:hAnsi="宋体" w:hint="eastAsia"/>
                          <w:szCs w:val="21"/>
                        </w:rPr>
                        <w:t>本机构</w:t>
                      </w:r>
                      <w:r>
                        <w:rPr>
                          <w:rFonts w:ascii="宋体" w:hAnsi="宋体" w:hint="eastAsia"/>
                          <w:szCs w:val="21"/>
                        </w:rPr>
                        <w:t>的风险承受能力评级，</w:t>
                      </w:r>
                      <w:r w:rsidRPr="0040328E">
                        <w:rPr>
                          <w:rFonts w:ascii="宋体" w:hAnsi="宋体" w:hint="eastAsia"/>
                          <w:szCs w:val="21"/>
                        </w:rPr>
                        <w:t>本机构</w:t>
                      </w:r>
                      <w:r>
                        <w:rPr>
                          <w:rFonts w:ascii="宋体" w:hAnsi="宋体" w:hint="eastAsia"/>
                          <w:szCs w:val="21"/>
                        </w:rPr>
                        <w:t>将慎重决策，并愿意承担所选投资产品带来的风险及造成的后果。</w:t>
                      </w:r>
                    </w:p>
                  </w:txbxContent>
                </v:textbox>
                <w10:wrap anchorx="margin"/>
              </v:rect>
            </w:pict>
          </mc:Fallback>
        </mc:AlternateContent>
      </w:r>
    </w:p>
    <w:p w14:paraId="70D9D810" w14:textId="77777777" w:rsidR="00136645" w:rsidRPr="0027036C" w:rsidRDefault="00136645" w:rsidP="00136645">
      <w:pPr>
        <w:spacing w:line="288" w:lineRule="auto"/>
        <w:ind w:firstLineChars="2950" w:firstLine="6201"/>
        <w:rPr>
          <w:rFonts w:ascii="华文中宋" w:eastAsia="华文中宋" w:hAnsi="华文中宋"/>
          <w:b/>
          <w:bCs/>
          <w:szCs w:val="21"/>
        </w:rPr>
      </w:pPr>
    </w:p>
    <w:p w14:paraId="7042DAB7" w14:textId="77777777" w:rsidR="00136645" w:rsidRPr="0027036C" w:rsidRDefault="00136645" w:rsidP="00136645">
      <w:pPr>
        <w:spacing w:line="288" w:lineRule="auto"/>
        <w:ind w:firstLineChars="2950" w:firstLine="6201"/>
        <w:rPr>
          <w:rFonts w:ascii="华文中宋" w:eastAsia="华文中宋" w:hAnsi="华文中宋"/>
          <w:b/>
          <w:bCs/>
          <w:szCs w:val="21"/>
        </w:rPr>
      </w:pPr>
    </w:p>
    <w:p w14:paraId="4FCD96E4" w14:textId="77777777" w:rsidR="00136645" w:rsidRPr="0027036C" w:rsidRDefault="00136645" w:rsidP="00136645">
      <w:pPr>
        <w:spacing w:line="288" w:lineRule="auto"/>
        <w:ind w:firstLineChars="2950" w:firstLine="6201"/>
        <w:rPr>
          <w:rFonts w:ascii="华文中宋" w:eastAsia="华文中宋" w:hAnsi="华文中宋"/>
          <w:b/>
          <w:bCs/>
          <w:szCs w:val="21"/>
        </w:rPr>
      </w:pPr>
    </w:p>
    <w:p w14:paraId="1D227EC6" w14:textId="77777777" w:rsidR="00136645" w:rsidRPr="0027036C" w:rsidRDefault="00136645" w:rsidP="00136645">
      <w:pPr>
        <w:spacing w:line="288" w:lineRule="auto"/>
        <w:ind w:firstLineChars="2950" w:firstLine="6201"/>
        <w:rPr>
          <w:rFonts w:ascii="华文中宋" w:eastAsia="华文中宋" w:hAnsi="华文中宋"/>
          <w:b/>
          <w:bCs/>
          <w:szCs w:val="21"/>
        </w:rPr>
      </w:pPr>
    </w:p>
    <w:p w14:paraId="4F663284" w14:textId="77777777" w:rsidR="00136645" w:rsidRPr="0027036C" w:rsidRDefault="00136645" w:rsidP="00136645">
      <w:pPr>
        <w:spacing w:line="288" w:lineRule="auto"/>
        <w:rPr>
          <w:rFonts w:ascii="华文中宋" w:eastAsia="华文中宋" w:hAnsi="华文中宋"/>
          <w:b/>
          <w:bCs/>
          <w:szCs w:val="21"/>
        </w:rPr>
      </w:pPr>
    </w:p>
    <w:p w14:paraId="1EACE1D3" w14:textId="77777777" w:rsidR="009A0876" w:rsidRDefault="009A0876" w:rsidP="00136645">
      <w:pPr>
        <w:spacing w:line="288" w:lineRule="auto"/>
        <w:ind w:firstLineChars="2900" w:firstLine="6096"/>
        <w:rPr>
          <w:rFonts w:ascii="华文中宋" w:eastAsia="华文中宋" w:hAnsi="华文中宋"/>
          <w:b/>
          <w:bCs/>
          <w:szCs w:val="21"/>
        </w:rPr>
      </w:pPr>
    </w:p>
    <w:p w14:paraId="69601665" w14:textId="77777777" w:rsidR="00136645" w:rsidRPr="0027036C" w:rsidRDefault="00136645" w:rsidP="00136645">
      <w:pPr>
        <w:spacing w:line="288" w:lineRule="auto"/>
        <w:ind w:firstLineChars="2900" w:firstLine="6096"/>
        <w:rPr>
          <w:rFonts w:ascii="华文中宋" w:eastAsia="华文中宋" w:hAnsi="华文中宋"/>
          <w:b/>
          <w:bCs/>
          <w:szCs w:val="21"/>
        </w:rPr>
      </w:pPr>
      <w:r w:rsidRPr="0027036C">
        <w:rPr>
          <w:rFonts w:ascii="华文中宋" w:eastAsia="华文中宋" w:hAnsi="华文中宋" w:hint="eastAsia"/>
          <w:b/>
          <w:bCs/>
          <w:szCs w:val="21"/>
        </w:rPr>
        <w:t>客户（盖章）：</w:t>
      </w:r>
    </w:p>
    <w:p w14:paraId="26480A1E" w14:textId="77777777" w:rsidR="00136645" w:rsidRDefault="00136645" w:rsidP="00136645">
      <w:pPr>
        <w:spacing w:line="288" w:lineRule="auto"/>
        <w:ind w:firstLineChars="2073" w:firstLine="4358"/>
        <w:rPr>
          <w:rFonts w:ascii="华文中宋" w:eastAsia="华文中宋" w:hAnsi="华文中宋"/>
          <w:b/>
          <w:bCs/>
          <w:szCs w:val="21"/>
        </w:rPr>
      </w:pPr>
      <w:r w:rsidRPr="0027036C">
        <w:rPr>
          <w:rFonts w:ascii="华文中宋" w:eastAsia="华文中宋" w:hAnsi="华文中宋" w:hint="eastAsia"/>
          <w:b/>
          <w:bCs/>
          <w:szCs w:val="21"/>
        </w:rPr>
        <w:t xml:space="preserve">                 签署日期：</w:t>
      </w:r>
    </w:p>
    <w:p w14:paraId="34B8EA2E" w14:textId="77777777" w:rsidR="00136645" w:rsidRPr="00136645" w:rsidRDefault="00136645" w:rsidP="0027036C">
      <w:pPr>
        <w:spacing w:line="288" w:lineRule="auto"/>
        <w:ind w:firstLineChars="2073" w:firstLine="4353"/>
        <w:rPr>
          <w:rFonts w:ascii="华文中宋" w:eastAsia="华文中宋" w:hAnsi="华文中宋"/>
          <w:szCs w:val="21"/>
        </w:rPr>
      </w:pPr>
    </w:p>
    <w:sectPr w:rsidR="00136645" w:rsidRPr="0013664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F1A5" w14:textId="77777777" w:rsidR="00A76DA5" w:rsidRDefault="00A76DA5">
      <w:r>
        <w:separator/>
      </w:r>
    </w:p>
  </w:endnote>
  <w:endnote w:type="continuationSeparator" w:id="0">
    <w:p w14:paraId="789A1BA3" w14:textId="77777777" w:rsidR="00A76DA5" w:rsidRDefault="00A7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Yb2gj">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2194"/>
      <w:docPartObj>
        <w:docPartGallery w:val="Page Numbers (Bottom of Page)"/>
        <w:docPartUnique/>
      </w:docPartObj>
    </w:sdtPr>
    <w:sdtEndPr/>
    <w:sdtContent>
      <w:sdt>
        <w:sdtPr>
          <w:id w:val="1728636285"/>
          <w:docPartObj>
            <w:docPartGallery w:val="Page Numbers (Top of Page)"/>
            <w:docPartUnique/>
          </w:docPartObj>
        </w:sdtPr>
        <w:sdtEndPr/>
        <w:sdtContent>
          <w:p w14:paraId="08DF50E4" w14:textId="77777777" w:rsidR="004328F1" w:rsidRDefault="004328F1">
            <w:pPr>
              <w:pStyle w:val="a3"/>
              <w:jc w:val="center"/>
            </w:pPr>
            <w:r>
              <w:rPr>
                <w:lang w:val="zh-CN"/>
              </w:rPr>
              <w:t xml:space="preserve"> </w:t>
            </w:r>
            <w:r>
              <w:rPr>
                <w:b/>
                <w:bCs/>
                <w:sz w:val="24"/>
              </w:rPr>
              <w:fldChar w:fldCharType="begin"/>
            </w:r>
            <w:r>
              <w:rPr>
                <w:b/>
                <w:bCs/>
              </w:rPr>
              <w:instrText>PAGE</w:instrText>
            </w:r>
            <w:r>
              <w:rPr>
                <w:b/>
                <w:bCs/>
                <w:sz w:val="24"/>
              </w:rPr>
              <w:fldChar w:fldCharType="separate"/>
            </w:r>
            <w:r w:rsidR="0015412B">
              <w:rPr>
                <w:b/>
                <w:bCs/>
                <w:noProof/>
              </w:rPr>
              <w:t>5</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15412B">
              <w:rPr>
                <w:b/>
                <w:bCs/>
                <w:noProof/>
              </w:rPr>
              <w:t>5</w:t>
            </w:r>
            <w:r>
              <w:rPr>
                <w:b/>
                <w:bCs/>
                <w:sz w:val="24"/>
              </w:rPr>
              <w:fldChar w:fldCharType="end"/>
            </w:r>
          </w:p>
        </w:sdtContent>
      </w:sdt>
    </w:sdtContent>
  </w:sdt>
  <w:p w14:paraId="7A2EF9FD" w14:textId="77777777" w:rsidR="004328F1" w:rsidRDefault="004328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2B05" w14:textId="77777777" w:rsidR="00A76DA5" w:rsidRDefault="00A76DA5">
      <w:r>
        <w:separator/>
      </w:r>
    </w:p>
  </w:footnote>
  <w:footnote w:type="continuationSeparator" w:id="0">
    <w:p w14:paraId="72716E7F" w14:textId="77777777" w:rsidR="00A76DA5" w:rsidRDefault="00A7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DDEA" w14:textId="77777777" w:rsidR="00F9041F" w:rsidRDefault="00DA7C0C">
    <w:pPr>
      <w:pStyle w:val="a5"/>
    </w:pPr>
    <w:r w:rsidRPr="00160CA0">
      <w:rPr>
        <w:b/>
        <w:bCs/>
        <w:noProof/>
        <w:sz w:val="24"/>
      </w:rPr>
      <w:drawing>
        <wp:inline distT="0" distB="0" distL="0" distR="0" wp14:anchorId="78157291" wp14:editId="69D92FAA">
          <wp:extent cx="1552575" cy="238606"/>
          <wp:effectExtent l="0" t="0" r="0" b="9525"/>
          <wp:docPr id="1" name="图片 1" descr="E:\公司素材\格林基金 全 logo 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公司素材\格林基金 全 logo 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882" cy="299819"/>
                  </a:xfrm>
                  <a:prstGeom prst="rect">
                    <a:avLst/>
                  </a:prstGeom>
                  <a:noFill/>
                  <a:ln>
                    <a:noFill/>
                  </a:ln>
                </pic:spPr>
              </pic:pic>
            </a:graphicData>
          </a:graphic>
        </wp:inline>
      </w:drawing>
    </w:r>
    <w:r w:rsidR="006F065E">
      <w:ptab w:relativeTo="margin" w:alignment="center" w:leader="none"/>
    </w:r>
    <w:r w:rsidR="006F065E">
      <w:ptab w:relativeTo="margin" w:alignment="right" w:leader="none"/>
    </w:r>
    <w:r w:rsidR="00656D53">
      <w:rPr>
        <w:rFonts w:hint="eastAsia"/>
      </w:rPr>
      <w:t xml:space="preserve"> </w:t>
    </w:r>
  </w:p>
  <w:p w14:paraId="3A412922" w14:textId="77777777" w:rsidR="00F9041F" w:rsidRPr="00DA7C0C" w:rsidRDefault="00DA7C0C">
    <w:pPr>
      <w:pStyle w:val="a5"/>
      <w:rPr>
        <w:u w:val="single"/>
      </w:rPr>
    </w:pPr>
    <w:r>
      <w:rPr>
        <w:rFonts w:hint="eastAsia"/>
        <w:u w:val="single"/>
      </w:rPr>
      <w:t xml:space="preserve">                                                       </w:t>
    </w:r>
    <w:r w:rsidR="004328F1">
      <w:rPr>
        <w:rFonts w:hint="eastAsia"/>
        <w:u w:val="single"/>
      </w:rPr>
      <w:t xml:space="preserve">        </w:t>
    </w:r>
    <w:r w:rsidR="0027036C">
      <w:rPr>
        <w:rFonts w:hint="eastAsia"/>
        <w:u w:val="single"/>
      </w:rPr>
      <w:t>投资者</w:t>
    </w:r>
    <w:r w:rsidR="0027036C">
      <w:rPr>
        <w:u w:val="single"/>
      </w:rPr>
      <w:t>风险承受能力问卷（</w:t>
    </w:r>
    <w:r w:rsidR="0027036C">
      <w:rPr>
        <w:rFonts w:hint="eastAsia"/>
        <w:u w:val="single"/>
      </w:rPr>
      <w:t>机构</w:t>
    </w:r>
    <w:r w:rsidR="0027036C">
      <w:rPr>
        <w:u w:val="single"/>
      </w:rPr>
      <w:t>）</w:t>
    </w:r>
    <w:r w:rsidR="004328F1">
      <w:rPr>
        <w:rFonts w:hint="eastAsia"/>
        <w:u w:val="single"/>
      </w:rPr>
      <w:t xml:space="preserve"> </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Letter"/>
      <w:suff w:val="space"/>
      <w:lvlText w:val="%1."/>
      <w:lvlJc w:val="left"/>
    </w:lvl>
  </w:abstractNum>
  <w:abstractNum w:abstractNumId="1" w15:restartNumberingAfterBreak="0">
    <w:nsid w:val="0000000A"/>
    <w:multiLevelType w:val="singleLevel"/>
    <w:tmpl w:val="0000000A"/>
    <w:lvl w:ilvl="0">
      <w:start w:val="1"/>
      <w:numFmt w:val="upperLetter"/>
      <w:suff w:val="space"/>
      <w:lvlText w:val="%1."/>
      <w:lvlJc w:val="left"/>
    </w:lvl>
  </w:abstractNum>
  <w:abstractNum w:abstractNumId="2" w15:restartNumberingAfterBreak="0">
    <w:nsid w:val="0000000D"/>
    <w:multiLevelType w:val="singleLevel"/>
    <w:tmpl w:val="0000000D"/>
    <w:lvl w:ilvl="0">
      <w:start w:val="1"/>
      <w:numFmt w:val="upperLetter"/>
      <w:suff w:val="space"/>
      <w:lvlText w:val="%1."/>
      <w:lvlJc w:val="left"/>
    </w:lvl>
  </w:abstractNum>
  <w:abstractNum w:abstractNumId="3" w15:restartNumberingAfterBreak="0">
    <w:nsid w:val="00000013"/>
    <w:multiLevelType w:val="singleLevel"/>
    <w:tmpl w:val="00000013"/>
    <w:lvl w:ilvl="0">
      <w:start w:val="1"/>
      <w:numFmt w:val="decimal"/>
      <w:suff w:val="nothing"/>
      <w:lvlText w:val="%1、"/>
      <w:lvlJc w:val="left"/>
    </w:lvl>
  </w:abstractNum>
  <w:abstractNum w:abstractNumId="4" w15:restartNumberingAfterBreak="0">
    <w:nsid w:val="00000014"/>
    <w:multiLevelType w:val="singleLevel"/>
    <w:tmpl w:val="00000014"/>
    <w:lvl w:ilvl="0">
      <w:start w:val="1"/>
      <w:numFmt w:val="upperLetter"/>
      <w:suff w:val="space"/>
      <w:lvlText w:val="%1."/>
      <w:lvlJc w:val="left"/>
    </w:lvl>
  </w:abstractNum>
  <w:abstractNum w:abstractNumId="5" w15:restartNumberingAfterBreak="0">
    <w:nsid w:val="00000015"/>
    <w:multiLevelType w:val="singleLevel"/>
    <w:tmpl w:val="00000015"/>
    <w:lvl w:ilvl="0">
      <w:start w:val="1"/>
      <w:numFmt w:val="upperLetter"/>
      <w:suff w:val="space"/>
      <w:lvlText w:val="%1."/>
      <w:lvlJc w:val="left"/>
    </w:lvl>
  </w:abstractNum>
  <w:abstractNum w:abstractNumId="6" w15:restartNumberingAfterBreak="0">
    <w:nsid w:val="00000019"/>
    <w:multiLevelType w:val="singleLevel"/>
    <w:tmpl w:val="00000019"/>
    <w:lvl w:ilvl="0">
      <w:start w:val="1"/>
      <w:numFmt w:val="upperLetter"/>
      <w:suff w:val="space"/>
      <w:lvlText w:val="%1."/>
      <w:lvlJc w:val="left"/>
    </w:lvl>
  </w:abstractNum>
  <w:abstractNum w:abstractNumId="7" w15:restartNumberingAfterBreak="0">
    <w:nsid w:val="0000001D"/>
    <w:multiLevelType w:val="singleLevel"/>
    <w:tmpl w:val="0000001D"/>
    <w:lvl w:ilvl="0">
      <w:start w:val="2"/>
      <w:numFmt w:val="decimal"/>
      <w:suff w:val="nothing"/>
      <w:lvlText w:val="%1、"/>
      <w:lvlJc w:val="left"/>
    </w:lvl>
  </w:abstractNum>
  <w:abstractNum w:abstractNumId="8" w15:restartNumberingAfterBreak="0">
    <w:nsid w:val="43210961"/>
    <w:multiLevelType w:val="hybridMultilevel"/>
    <w:tmpl w:val="FF10C830"/>
    <w:lvl w:ilvl="0" w:tplc="5C163EDA">
      <w:start w:val="1"/>
      <w:numFmt w:val="chineseCountingThousand"/>
      <w:lvlText w:val="第%1条"/>
      <w:lvlJc w:val="left"/>
      <w:pPr>
        <w:tabs>
          <w:tab w:val="num" w:pos="987"/>
        </w:tabs>
        <w:ind w:left="987" w:hanging="420"/>
      </w:pPr>
      <w:rPr>
        <w:rFonts w:ascii="仿宋" w:eastAsia="仿宋" w:hAnsi="仿宋" w:hint="eastAsia"/>
        <w:b/>
        <w:bCs/>
        <w:lang w:val="en-US"/>
      </w:rPr>
    </w:lvl>
    <w:lvl w:ilvl="1" w:tplc="1DD248AE">
      <w:start w:val="1"/>
      <w:numFmt w:val="decimal"/>
      <w:lvlText w:val="%2、"/>
      <w:lvlJc w:val="left"/>
      <w:pPr>
        <w:tabs>
          <w:tab w:val="num" w:pos="2400"/>
        </w:tabs>
        <w:ind w:left="2400" w:hanging="720"/>
      </w:pPr>
      <w:rPr>
        <w:rFonts w:ascii="仿宋_GB2312" w:eastAsia="仿宋_GB2312" w:hAnsi="Times New Roman"/>
      </w:rPr>
    </w:lvl>
    <w:lvl w:ilvl="2" w:tplc="91C0F886">
      <w:start w:val="3"/>
      <w:numFmt w:val="japaneseCounting"/>
      <w:lvlText w:val="第%3节"/>
      <w:lvlJc w:val="left"/>
      <w:pPr>
        <w:tabs>
          <w:tab w:val="num" w:pos="3225"/>
        </w:tabs>
        <w:ind w:left="3225" w:hanging="1125"/>
      </w:pPr>
      <w:rPr>
        <w:rFonts w:hint="default"/>
      </w:rPr>
    </w:lvl>
    <w:lvl w:ilvl="3" w:tplc="0409000F">
      <w:start w:val="1"/>
      <w:numFmt w:val="decimal"/>
      <w:lvlText w:val="%4."/>
      <w:lvlJc w:val="left"/>
      <w:pPr>
        <w:tabs>
          <w:tab w:val="num" w:pos="2940"/>
        </w:tabs>
        <w:ind w:left="2940" w:hanging="420"/>
      </w:pPr>
    </w:lvl>
    <w:lvl w:ilvl="4" w:tplc="04090019">
      <w:start w:val="1"/>
      <w:numFmt w:val="lowerLetter"/>
      <w:lvlText w:val="%5)"/>
      <w:lvlJc w:val="left"/>
      <w:pPr>
        <w:tabs>
          <w:tab w:val="num" w:pos="3360"/>
        </w:tabs>
        <w:ind w:left="3360" w:hanging="420"/>
      </w:pPr>
    </w:lvl>
    <w:lvl w:ilvl="5" w:tplc="0409001B">
      <w:start w:val="1"/>
      <w:numFmt w:val="lowerRoman"/>
      <w:lvlText w:val="%6."/>
      <w:lvlJc w:val="right"/>
      <w:pPr>
        <w:tabs>
          <w:tab w:val="num" w:pos="3780"/>
        </w:tabs>
        <w:ind w:left="3780" w:hanging="420"/>
      </w:pPr>
    </w:lvl>
    <w:lvl w:ilvl="6" w:tplc="0409000F">
      <w:start w:val="1"/>
      <w:numFmt w:val="decimal"/>
      <w:lvlText w:val="%7."/>
      <w:lvlJc w:val="left"/>
      <w:pPr>
        <w:tabs>
          <w:tab w:val="num" w:pos="4200"/>
        </w:tabs>
        <w:ind w:left="4200" w:hanging="420"/>
      </w:pPr>
    </w:lvl>
    <w:lvl w:ilvl="7" w:tplc="04090019">
      <w:start w:val="1"/>
      <w:numFmt w:val="lowerLetter"/>
      <w:lvlText w:val="%8)"/>
      <w:lvlJc w:val="left"/>
      <w:pPr>
        <w:tabs>
          <w:tab w:val="num" w:pos="4620"/>
        </w:tabs>
        <w:ind w:left="4620" w:hanging="420"/>
      </w:pPr>
    </w:lvl>
    <w:lvl w:ilvl="8" w:tplc="0409001B">
      <w:start w:val="1"/>
      <w:numFmt w:val="lowerRoman"/>
      <w:lvlText w:val="%9."/>
      <w:lvlJc w:val="right"/>
      <w:pPr>
        <w:tabs>
          <w:tab w:val="num" w:pos="5040"/>
        </w:tabs>
        <w:ind w:left="5040" w:hanging="420"/>
      </w:pPr>
    </w:lvl>
  </w:abstractNum>
  <w:num w:numId="1">
    <w:abstractNumId w:val="8"/>
  </w:num>
  <w:num w:numId="2">
    <w:abstractNumId w:val="3"/>
  </w:num>
  <w:num w:numId="3">
    <w:abstractNumId w:val="6"/>
  </w:num>
  <w:num w:numId="4">
    <w:abstractNumId w:val="7"/>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92C9B"/>
    <w:rsid w:val="0001267E"/>
    <w:rsid w:val="000A2522"/>
    <w:rsid w:val="000B0F2F"/>
    <w:rsid w:val="000E4622"/>
    <w:rsid w:val="00136645"/>
    <w:rsid w:val="0015412B"/>
    <w:rsid w:val="00213ACC"/>
    <w:rsid w:val="00265247"/>
    <w:rsid w:val="0027036C"/>
    <w:rsid w:val="0029671E"/>
    <w:rsid w:val="002A7DE7"/>
    <w:rsid w:val="003137D7"/>
    <w:rsid w:val="0032094C"/>
    <w:rsid w:val="0034103F"/>
    <w:rsid w:val="003D03C4"/>
    <w:rsid w:val="004328F1"/>
    <w:rsid w:val="004344C8"/>
    <w:rsid w:val="00450C6F"/>
    <w:rsid w:val="004672C5"/>
    <w:rsid w:val="0047259D"/>
    <w:rsid w:val="004846D8"/>
    <w:rsid w:val="00484F48"/>
    <w:rsid w:val="005A0902"/>
    <w:rsid w:val="005C52CC"/>
    <w:rsid w:val="00656D53"/>
    <w:rsid w:val="006D26A7"/>
    <w:rsid w:val="006F065E"/>
    <w:rsid w:val="00710C75"/>
    <w:rsid w:val="00741205"/>
    <w:rsid w:val="00766FE0"/>
    <w:rsid w:val="007764AB"/>
    <w:rsid w:val="007B0B1E"/>
    <w:rsid w:val="008743E3"/>
    <w:rsid w:val="00886E27"/>
    <w:rsid w:val="008A66F4"/>
    <w:rsid w:val="008C2E2A"/>
    <w:rsid w:val="008D7562"/>
    <w:rsid w:val="00926EE3"/>
    <w:rsid w:val="009A0876"/>
    <w:rsid w:val="00A420C8"/>
    <w:rsid w:val="00A76DA5"/>
    <w:rsid w:val="00A90ABC"/>
    <w:rsid w:val="00AC604D"/>
    <w:rsid w:val="00B6643E"/>
    <w:rsid w:val="00C273E5"/>
    <w:rsid w:val="00C445C6"/>
    <w:rsid w:val="00C576B5"/>
    <w:rsid w:val="00C7577B"/>
    <w:rsid w:val="00CB14CA"/>
    <w:rsid w:val="00CF033A"/>
    <w:rsid w:val="00D12BA5"/>
    <w:rsid w:val="00D41C51"/>
    <w:rsid w:val="00DA7C0C"/>
    <w:rsid w:val="00DC5422"/>
    <w:rsid w:val="00E11F26"/>
    <w:rsid w:val="00E66A78"/>
    <w:rsid w:val="00E80B44"/>
    <w:rsid w:val="00EC142C"/>
    <w:rsid w:val="00EC2C6F"/>
    <w:rsid w:val="00F52C18"/>
    <w:rsid w:val="00F9041F"/>
    <w:rsid w:val="00FB23AB"/>
    <w:rsid w:val="35F9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5CB5D"/>
  <w15:docId w15:val="{2C00E307-7B8F-4E62-AFE6-866D0E9E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sid w:val="0029671E"/>
    <w:rPr>
      <w:color w:val="0563C1" w:themeColor="hyperlink"/>
      <w:u w:val="single"/>
    </w:rPr>
  </w:style>
  <w:style w:type="table" w:styleId="a7">
    <w:name w:val="Table Grid"/>
    <w:basedOn w:val="a1"/>
    <w:rsid w:val="000B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rsid w:val="004328F1"/>
    <w:rPr>
      <w:kern w:val="2"/>
      <w:sz w:val="18"/>
      <w:szCs w:val="24"/>
    </w:rPr>
  </w:style>
  <w:style w:type="character" w:styleId="a8">
    <w:name w:val="annotation reference"/>
    <w:basedOn w:val="a0"/>
    <w:rsid w:val="00EC2C6F"/>
    <w:rPr>
      <w:sz w:val="21"/>
      <w:szCs w:val="21"/>
    </w:rPr>
  </w:style>
  <w:style w:type="paragraph" w:styleId="a9">
    <w:name w:val="annotation text"/>
    <w:basedOn w:val="a"/>
    <w:link w:val="aa"/>
    <w:rsid w:val="00EC2C6F"/>
    <w:pPr>
      <w:jc w:val="left"/>
    </w:pPr>
  </w:style>
  <w:style w:type="character" w:customStyle="1" w:styleId="aa">
    <w:name w:val="批注文字 字符"/>
    <w:basedOn w:val="a0"/>
    <w:link w:val="a9"/>
    <w:rsid w:val="00EC2C6F"/>
    <w:rPr>
      <w:kern w:val="2"/>
      <w:sz w:val="21"/>
      <w:szCs w:val="24"/>
    </w:rPr>
  </w:style>
  <w:style w:type="paragraph" w:styleId="ab">
    <w:name w:val="annotation subject"/>
    <w:basedOn w:val="a9"/>
    <w:next w:val="a9"/>
    <w:link w:val="ac"/>
    <w:rsid w:val="00EC2C6F"/>
    <w:rPr>
      <w:b/>
      <w:bCs/>
    </w:rPr>
  </w:style>
  <w:style w:type="character" w:customStyle="1" w:styleId="ac">
    <w:name w:val="批注主题 字符"/>
    <w:basedOn w:val="aa"/>
    <w:link w:val="ab"/>
    <w:rsid w:val="00EC2C6F"/>
    <w:rPr>
      <w:b/>
      <w:bCs/>
      <w:kern w:val="2"/>
      <w:sz w:val="21"/>
      <w:szCs w:val="24"/>
    </w:rPr>
  </w:style>
  <w:style w:type="paragraph" w:styleId="ad">
    <w:name w:val="Balloon Text"/>
    <w:basedOn w:val="a"/>
    <w:link w:val="ae"/>
    <w:semiHidden/>
    <w:unhideWhenUsed/>
    <w:rsid w:val="00EC2C6F"/>
    <w:rPr>
      <w:sz w:val="18"/>
      <w:szCs w:val="18"/>
    </w:rPr>
  </w:style>
  <w:style w:type="character" w:customStyle="1" w:styleId="ae">
    <w:name w:val="批注框文本 字符"/>
    <w:basedOn w:val="a0"/>
    <w:link w:val="ad"/>
    <w:semiHidden/>
    <w:rsid w:val="00EC2C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089">
      <w:bodyDiv w:val="1"/>
      <w:marLeft w:val="0"/>
      <w:marRight w:val="0"/>
      <w:marTop w:val="0"/>
      <w:marBottom w:val="0"/>
      <w:divBdr>
        <w:top w:val="none" w:sz="0" w:space="0" w:color="auto"/>
        <w:left w:val="none" w:sz="0" w:space="0" w:color="auto"/>
        <w:bottom w:val="none" w:sz="0" w:space="0" w:color="auto"/>
        <w:right w:val="none" w:sz="0" w:space="0" w:color="auto"/>
      </w:divBdr>
    </w:div>
    <w:div w:id="295844448">
      <w:bodyDiv w:val="1"/>
      <w:marLeft w:val="0"/>
      <w:marRight w:val="0"/>
      <w:marTop w:val="0"/>
      <w:marBottom w:val="0"/>
      <w:divBdr>
        <w:top w:val="none" w:sz="0" w:space="0" w:color="auto"/>
        <w:left w:val="none" w:sz="0" w:space="0" w:color="auto"/>
        <w:bottom w:val="none" w:sz="0" w:space="0" w:color="auto"/>
        <w:right w:val="none" w:sz="0" w:space="0" w:color="auto"/>
      </w:divBdr>
    </w:div>
    <w:div w:id="434256446">
      <w:bodyDiv w:val="1"/>
      <w:marLeft w:val="0"/>
      <w:marRight w:val="0"/>
      <w:marTop w:val="0"/>
      <w:marBottom w:val="0"/>
      <w:divBdr>
        <w:top w:val="none" w:sz="0" w:space="0" w:color="auto"/>
        <w:left w:val="none" w:sz="0" w:space="0" w:color="auto"/>
        <w:bottom w:val="none" w:sz="0" w:space="0" w:color="auto"/>
        <w:right w:val="none" w:sz="0" w:space="0" w:color="auto"/>
      </w:divBdr>
    </w:div>
    <w:div w:id="757486730">
      <w:bodyDiv w:val="1"/>
      <w:marLeft w:val="0"/>
      <w:marRight w:val="0"/>
      <w:marTop w:val="0"/>
      <w:marBottom w:val="0"/>
      <w:divBdr>
        <w:top w:val="none" w:sz="0" w:space="0" w:color="auto"/>
        <w:left w:val="none" w:sz="0" w:space="0" w:color="auto"/>
        <w:bottom w:val="none" w:sz="0" w:space="0" w:color="auto"/>
        <w:right w:val="none" w:sz="0" w:space="0" w:color="auto"/>
      </w:divBdr>
    </w:div>
    <w:div w:id="2145586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372</Words>
  <Characters>2125</Characters>
  <Application>Microsoft Office Word</Application>
  <DocSecurity>0</DocSecurity>
  <Lines>17</Lines>
  <Paragraphs>4</Paragraphs>
  <ScaleCrop>false</ScaleCrop>
  <Company>Sky123.Org</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fangyy</dc:creator>
  <cp:lastModifiedBy>王春晖</cp:lastModifiedBy>
  <cp:revision>15</cp:revision>
  <dcterms:created xsi:type="dcterms:W3CDTF">2017-06-01T08:51:00Z</dcterms:created>
  <dcterms:modified xsi:type="dcterms:W3CDTF">2018-04-11T01:37:00Z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